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D9" w:rsidRPr="000F12E6" w:rsidRDefault="00941CD9" w:rsidP="00933B76">
      <w:pPr>
        <w:jc w:val="center"/>
        <w:rPr>
          <w:rFonts w:ascii="Times New Roman" w:hAnsi="Times New Roman"/>
          <w:b/>
          <w:sz w:val="28"/>
          <w:szCs w:val="28"/>
        </w:rPr>
      </w:pPr>
      <w:r w:rsidRPr="001F6792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82.5pt">
            <v:imagedata r:id="rId7" o:title=""/>
          </v:shape>
        </w:pict>
      </w:r>
    </w:p>
    <w:p w:rsidR="00941CD9" w:rsidRPr="00602ED6" w:rsidRDefault="00941CD9" w:rsidP="00602ED6">
      <w:pPr>
        <w:jc w:val="center"/>
        <w:rPr>
          <w:rFonts w:ascii="Times New Roman" w:hAnsi="Times New Roman"/>
          <w:b/>
          <w:sz w:val="32"/>
          <w:szCs w:val="32"/>
        </w:rPr>
      </w:pPr>
      <w:r w:rsidRPr="00602ED6">
        <w:rPr>
          <w:rFonts w:ascii="Times New Roman" w:hAnsi="Times New Roman"/>
          <w:b/>
          <w:sz w:val="32"/>
          <w:szCs w:val="32"/>
        </w:rPr>
        <w:t>АДМИНИСТРАЦИЯ КОПЫЛОВСКОГО СЕЛЬСКОГО ПОСЕЛЕНИЯ</w:t>
      </w:r>
    </w:p>
    <w:p w:rsidR="00941CD9" w:rsidRPr="00A93E4F" w:rsidRDefault="00941CD9" w:rsidP="00602ED6">
      <w:pPr>
        <w:jc w:val="center"/>
        <w:rPr>
          <w:rFonts w:ascii="Times New Roman" w:hAnsi="Times New Roman"/>
          <w:b/>
          <w:color w:val="00FFFF"/>
          <w:sz w:val="16"/>
          <w:szCs w:val="16"/>
        </w:rPr>
      </w:pPr>
    </w:p>
    <w:p w:rsidR="00941CD9" w:rsidRPr="00602ED6" w:rsidRDefault="00941CD9" w:rsidP="00602ED6">
      <w:pPr>
        <w:jc w:val="center"/>
        <w:rPr>
          <w:rFonts w:ascii="Times New Roman" w:hAnsi="Times New Roman"/>
          <w:b/>
          <w:sz w:val="32"/>
          <w:szCs w:val="32"/>
        </w:rPr>
      </w:pPr>
      <w:r w:rsidRPr="00602ED6">
        <w:rPr>
          <w:rFonts w:ascii="Times New Roman" w:hAnsi="Times New Roman"/>
          <w:b/>
          <w:sz w:val="32"/>
          <w:szCs w:val="32"/>
        </w:rPr>
        <w:t>ПОСТАНОВЛЕНИЕ</w:t>
      </w:r>
    </w:p>
    <w:p w:rsidR="00941CD9" w:rsidRPr="00A93E4F" w:rsidRDefault="00941CD9" w:rsidP="00A93E4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п.Копылово</w:t>
      </w:r>
    </w:p>
    <w:p w:rsidR="00941CD9" w:rsidRPr="00602ED6" w:rsidRDefault="00941CD9" w:rsidP="00602E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22.09.2015</w:t>
      </w:r>
      <w:r w:rsidRPr="00602ED6">
        <w:rPr>
          <w:rFonts w:ascii="Times New Roman" w:hAnsi="Times New Roman"/>
          <w:sz w:val="28"/>
          <w:szCs w:val="28"/>
        </w:rPr>
        <w:t xml:space="preserve">г.                                 </w:t>
      </w:r>
      <w:r>
        <w:rPr>
          <w:rFonts w:ascii="Times New Roman" w:hAnsi="Times New Roman"/>
          <w:sz w:val="28"/>
          <w:szCs w:val="28"/>
        </w:rPr>
        <w:t xml:space="preserve">     № 225</w:t>
      </w:r>
    </w:p>
    <w:p w:rsidR="00941CD9" w:rsidRPr="00EE74FD" w:rsidRDefault="00941CD9" w:rsidP="00357D7A">
      <w:pPr>
        <w:ind w:left="0" w:firstLine="0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941CD9" w:rsidRPr="00146FC7" w:rsidRDefault="00941CD9" w:rsidP="00146FC7">
      <w:pPr>
        <w:ind w:left="0"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146FC7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Административного </w:t>
      </w:r>
    </w:p>
    <w:p w:rsidR="00941CD9" w:rsidRPr="00146FC7" w:rsidRDefault="00941CD9" w:rsidP="00146FC7">
      <w:pPr>
        <w:ind w:left="0"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146FC7">
        <w:rPr>
          <w:rFonts w:ascii="Times New Roman" w:hAnsi="Times New Roman"/>
          <w:bCs/>
          <w:sz w:val="28"/>
          <w:szCs w:val="28"/>
          <w:lang w:eastAsia="ru-RU"/>
        </w:rPr>
        <w:t xml:space="preserve">регламента предоставления муниципальной </w:t>
      </w:r>
    </w:p>
    <w:p w:rsidR="00941CD9" w:rsidRPr="00146FC7" w:rsidRDefault="00941CD9" w:rsidP="00146FC7">
      <w:pPr>
        <w:ind w:left="0" w:firstLine="0"/>
        <w:rPr>
          <w:rFonts w:ascii="Times New Roman" w:hAnsi="Times New Roman"/>
          <w:sz w:val="28"/>
          <w:szCs w:val="28"/>
        </w:rPr>
      </w:pPr>
      <w:r w:rsidRPr="00146FC7">
        <w:rPr>
          <w:rFonts w:ascii="Times New Roman" w:hAnsi="Times New Roman"/>
          <w:bCs/>
          <w:sz w:val="28"/>
          <w:szCs w:val="28"/>
          <w:lang w:eastAsia="ru-RU"/>
        </w:rPr>
        <w:t xml:space="preserve">услуги </w:t>
      </w:r>
      <w:r w:rsidRPr="00146FC7">
        <w:rPr>
          <w:rFonts w:ascii="Times New Roman" w:hAnsi="Times New Roman"/>
          <w:sz w:val="28"/>
          <w:szCs w:val="28"/>
        </w:rPr>
        <w:t xml:space="preserve">«Принятие решений об установлении </w:t>
      </w:r>
    </w:p>
    <w:p w:rsidR="00941CD9" w:rsidRPr="00146FC7" w:rsidRDefault="00941CD9" w:rsidP="00146FC7">
      <w:p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46FC7">
        <w:rPr>
          <w:rFonts w:ascii="Times New Roman" w:hAnsi="Times New Roman"/>
          <w:sz w:val="28"/>
          <w:szCs w:val="28"/>
        </w:rPr>
        <w:t xml:space="preserve">соответствия </w:t>
      </w:r>
      <w:r w:rsidRPr="00146FC7">
        <w:rPr>
          <w:rFonts w:ascii="Times New Roman" w:hAnsi="Times New Roman"/>
          <w:color w:val="000000"/>
          <w:sz w:val="28"/>
          <w:szCs w:val="28"/>
        </w:rPr>
        <w:t xml:space="preserve">между разрешенным использованием </w:t>
      </w:r>
    </w:p>
    <w:p w:rsidR="00941CD9" w:rsidRPr="00146FC7" w:rsidRDefault="00941CD9" w:rsidP="00146FC7">
      <w:p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46FC7">
        <w:rPr>
          <w:rFonts w:ascii="Times New Roman" w:hAnsi="Times New Roman"/>
          <w:color w:val="000000"/>
          <w:sz w:val="28"/>
          <w:szCs w:val="28"/>
        </w:rPr>
        <w:t xml:space="preserve">земельного участка и классификатором видов </w:t>
      </w:r>
    </w:p>
    <w:p w:rsidR="00941CD9" w:rsidRPr="00146FC7" w:rsidRDefault="00941CD9" w:rsidP="00146FC7">
      <w:p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46FC7">
        <w:rPr>
          <w:rFonts w:ascii="Times New Roman" w:hAnsi="Times New Roman"/>
          <w:color w:val="000000"/>
          <w:sz w:val="28"/>
          <w:szCs w:val="28"/>
        </w:rPr>
        <w:t xml:space="preserve">разрешенного использования земельных участков  </w:t>
      </w:r>
    </w:p>
    <w:p w:rsidR="00941CD9" w:rsidRPr="00146FC7" w:rsidRDefault="00941CD9" w:rsidP="00146FC7">
      <w:pPr>
        <w:ind w:left="0" w:firstLine="0"/>
        <w:rPr>
          <w:rFonts w:ascii="Times New Roman" w:hAnsi="Times New Roman"/>
          <w:sz w:val="28"/>
          <w:szCs w:val="28"/>
        </w:rPr>
      </w:pPr>
      <w:r w:rsidRPr="00146FC7">
        <w:rPr>
          <w:rFonts w:ascii="Times New Roman" w:hAnsi="Times New Roman"/>
          <w:color w:val="000000"/>
          <w:sz w:val="28"/>
          <w:szCs w:val="28"/>
        </w:rPr>
        <w:t>на территории муниципального образования</w:t>
      </w:r>
    </w:p>
    <w:p w:rsidR="00941CD9" w:rsidRPr="00146FC7" w:rsidRDefault="00941CD9" w:rsidP="00146FC7">
      <w:pPr>
        <w:ind w:left="0" w:firstLine="0"/>
        <w:rPr>
          <w:rFonts w:ascii="Times New Roman" w:hAnsi="Times New Roman"/>
          <w:sz w:val="28"/>
          <w:szCs w:val="28"/>
        </w:rPr>
      </w:pPr>
      <w:r w:rsidRPr="00146FC7">
        <w:rPr>
          <w:rFonts w:ascii="Times New Roman" w:hAnsi="Times New Roman"/>
          <w:sz w:val="28"/>
          <w:szCs w:val="28"/>
        </w:rPr>
        <w:t>«Копыловское сельское поселение»</w:t>
      </w:r>
    </w:p>
    <w:p w:rsidR="00941CD9" w:rsidRPr="00EE74FD" w:rsidRDefault="00941CD9" w:rsidP="00602ED6">
      <w:pPr>
        <w:ind w:left="0" w:firstLine="0"/>
        <w:jc w:val="left"/>
        <w:rPr>
          <w:rFonts w:ascii="Times New Roman" w:hAnsi="Times New Roman"/>
          <w:sz w:val="16"/>
          <w:szCs w:val="16"/>
        </w:rPr>
      </w:pPr>
    </w:p>
    <w:p w:rsidR="00941CD9" w:rsidRPr="00EE74FD" w:rsidRDefault="00941CD9" w:rsidP="000F12E6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EE74FD">
        <w:rPr>
          <w:rFonts w:ascii="Times New Roman" w:hAnsi="Times New Roman"/>
          <w:sz w:val="28"/>
          <w:szCs w:val="28"/>
        </w:rPr>
        <w:t xml:space="preserve">         В соответствии с Земельным кодексом Российской Федерации от 25.10.2001г. №136-ФЗ, Федеральным законом от 25.10.2001 г. № 137-ФЗ «О введении в действие земельного кодекса Российской Федерации»,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руководствуясь Уставом муниципального образования «Копыловское сельское поселение»,</w:t>
      </w:r>
    </w:p>
    <w:p w:rsidR="00941CD9" w:rsidRPr="00EE74FD" w:rsidRDefault="00941CD9" w:rsidP="00CE0D65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16"/>
          <w:szCs w:val="16"/>
          <w:lang w:eastAsia="ru-RU"/>
        </w:rPr>
      </w:pPr>
    </w:p>
    <w:p w:rsidR="00941CD9" w:rsidRPr="00EE74FD" w:rsidRDefault="00941CD9" w:rsidP="008743FD">
      <w:pPr>
        <w:rPr>
          <w:rFonts w:ascii="Times New Roman" w:hAnsi="Times New Roman"/>
          <w:b/>
          <w:sz w:val="28"/>
          <w:szCs w:val="28"/>
        </w:rPr>
      </w:pPr>
      <w:r w:rsidRPr="00EE74FD">
        <w:rPr>
          <w:rFonts w:ascii="Times New Roman" w:hAnsi="Times New Roman"/>
          <w:b/>
          <w:sz w:val="28"/>
          <w:szCs w:val="28"/>
        </w:rPr>
        <w:t>Постановляю:</w:t>
      </w:r>
    </w:p>
    <w:p w:rsidR="00941CD9" w:rsidRPr="00EE74FD" w:rsidRDefault="00941CD9" w:rsidP="008743FD">
      <w:pPr>
        <w:widowControl w:val="0"/>
        <w:autoSpaceDE w:val="0"/>
        <w:autoSpaceDN w:val="0"/>
        <w:adjustRightInd w:val="0"/>
        <w:ind w:firstLine="567"/>
        <w:rPr>
          <w:sz w:val="16"/>
          <w:szCs w:val="16"/>
        </w:rPr>
      </w:pPr>
    </w:p>
    <w:p w:rsidR="00941CD9" w:rsidRPr="00EE74FD" w:rsidRDefault="00941CD9" w:rsidP="00CE0D65">
      <w:pPr>
        <w:ind w:left="0" w:firstLine="567"/>
        <w:rPr>
          <w:rFonts w:ascii="Times New Roman" w:hAnsi="Times New Roman"/>
          <w:sz w:val="28"/>
          <w:szCs w:val="28"/>
        </w:rPr>
      </w:pPr>
      <w:r w:rsidRPr="00EE74FD">
        <w:rPr>
          <w:rFonts w:ascii="Times New Roman" w:hAnsi="Times New Roman"/>
          <w:sz w:val="28"/>
          <w:szCs w:val="28"/>
        </w:rPr>
        <w:t xml:space="preserve">1. Утвердить Административный </w:t>
      </w:r>
      <w:hyperlink w:anchor="Par39" w:history="1">
        <w:r w:rsidRPr="00EE74FD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EE74FD">
        <w:rPr>
          <w:rFonts w:ascii="Times New Roman" w:hAnsi="Times New Roman"/>
          <w:sz w:val="28"/>
          <w:szCs w:val="28"/>
        </w:rPr>
        <w:t xml:space="preserve"> предоставления муниципальной услуги   "Принятие решений об установлении соответствия </w:t>
      </w:r>
      <w:r w:rsidRPr="00EE74FD">
        <w:rPr>
          <w:rFonts w:ascii="Times New Roman" w:hAnsi="Times New Roman"/>
          <w:color w:val="000000"/>
          <w:sz w:val="28"/>
          <w:szCs w:val="28"/>
        </w:rPr>
        <w:t xml:space="preserve">между разрешенным использованием земельного участка и классификатором видов разрешенного использования земельных участков  на территории муниципального образования </w:t>
      </w:r>
      <w:r w:rsidRPr="00EE74FD">
        <w:rPr>
          <w:rFonts w:ascii="Times New Roman" w:hAnsi="Times New Roman"/>
          <w:sz w:val="28"/>
          <w:szCs w:val="28"/>
        </w:rPr>
        <w:t>«Копыловское сельское поселение" (далее - Административный регламент) согласно приложению к настоящему постановлению.</w:t>
      </w:r>
    </w:p>
    <w:p w:rsidR="00941CD9" w:rsidRPr="00EE74FD" w:rsidRDefault="00941CD9" w:rsidP="00CE0D65">
      <w:pPr>
        <w:pStyle w:val="ListParagraph"/>
        <w:numPr>
          <w:ilvl w:val="0"/>
          <w:numId w:val="15"/>
        </w:numPr>
        <w:autoSpaceDE w:val="0"/>
        <w:ind w:left="0" w:firstLine="567"/>
        <w:rPr>
          <w:rFonts w:ascii="Times New Roman" w:hAnsi="Times New Roman"/>
          <w:sz w:val="28"/>
          <w:szCs w:val="28"/>
        </w:rPr>
      </w:pPr>
      <w:r w:rsidRPr="00EE74FD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941CD9" w:rsidRPr="00EE74FD" w:rsidRDefault="00941CD9" w:rsidP="00CE0D65">
      <w:pPr>
        <w:pStyle w:val="Style6"/>
        <w:widowControl/>
        <w:numPr>
          <w:ilvl w:val="0"/>
          <w:numId w:val="15"/>
        </w:numPr>
        <w:tabs>
          <w:tab w:val="left" w:pos="851"/>
        </w:tabs>
        <w:suppressAutoHyphens/>
        <w:spacing w:line="240" w:lineRule="auto"/>
        <w:ind w:left="0" w:firstLine="567"/>
        <w:rPr>
          <w:color w:val="000000"/>
          <w:sz w:val="28"/>
          <w:szCs w:val="28"/>
        </w:rPr>
      </w:pPr>
      <w:r w:rsidRPr="00EE74FD">
        <w:rPr>
          <w:sz w:val="28"/>
          <w:szCs w:val="28"/>
        </w:rPr>
        <w:t>Опубликовать настоящее постановление в информационном бюллетене и разместить на официальном сайте муниципального образования «Копыловское сельское поселение» в сети Интернет (</w:t>
      </w:r>
      <w:hyperlink r:id="rId8" w:history="1">
        <w:hyperlink r:id="rId9" w:history="1">
          <w:r w:rsidRPr="00EE74FD">
            <w:rPr>
              <w:rStyle w:val="Hyperlink"/>
              <w:sz w:val="28"/>
              <w:szCs w:val="28"/>
              <w:lang w:val="en-US"/>
            </w:rPr>
            <w:t>http</w:t>
          </w:r>
          <w:r w:rsidRPr="00EE74FD">
            <w:rPr>
              <w:rStyle w:val="Hyperlink"/>
              <w:sz w:val="28"/>
              <w:szCs w:val="28"/>
            </w:rPr>
            <w:t>://</w:t>
          </w:r>
          <w:r w:rsidRPr="00EE74FD">
            <w:rPr>
              <w:rStyle w:val="Hyperlink"/>
              <w:sz w:val="28"/>
              <w:szCs w:val="28"/>
              <w:lang w:val="en-US"/>
            </w:rPr>
            <w:t>kopilovosp</w:t>
          </w:r>
          <w:r w:rsidRPr="00EE74FD">
            <w:rPr>
              <w:rStyle w:val="Hyperlink"/>
              <w:sz w:val="28"/>
              <w:szCs w:val="28"/>
            </w:rPr>
            <w:t>.</w:t>
          </w:r>
          <w:r w:rsidRPr="00EE74FD">
            <w:rPr>
              <w:rStyle w:val="Hyperlink"/>
              <w:sz w:val="28"/>
              <w:szCs w:val="28"/>
              <w:lang w:val="en-US"/>
            </w:rPr>
            <w:t>tomsk</w:t>
          </w:r>
          <w:r w:rsidRPr="00EE74FD">
            <w:rPr>
              <w:rStyle w:val="Hyperlink"/>
              <w:sz w:val="28"/>
              <w:szCs w:val="28"/>
            </w:rPr>
            <w:t>.</w:t>
          </w:r>
          <w:r w:rsidRPr="00EE74FD">
            <w:rPr>
              <w:rStyle w:val="Hyperlink"/>
              <w:sz w:val="28"/>
              <w:szCs w:val="28"/>
              <w:lang w:val="en-US"/>
            </w:rPr>
            <w:t>ru</w:t>
          </w:r>
          <w:r w:rsidRPr="00EE74FD">
            <w:rPr>
              <w:rStyle w:val="Hyperlink"/>
              <w:sz w:val="28"/>
              <w:szCs w:val="28"/>
            </w:rPr>
            <w:t>/</w:t>
          </w:r>
        </w:hyperlink>
      </w:hyperlink>
      <w:r w:rsidRPr="00EE74FD">
        <w:rPr>
          <w:sz w:val="28"/>
          <w:szCs w:val="28"/>
        </w:rPr>
        <w:t>).</w:t>
      </w:r>
    </w:p>
    <w:p w:rsidR="00941CD9" w:rsidRPr="00EE74FD" w:rsidRDefault="00941CD9" w:rsidP="00CE0D6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74FD">
        <w:rPr>
          <w:rFonts w:ascii="Times New Roman" w:hAnsi="Times New Roman" w:cs="Times New Roman"/>
          <w:sz w:val="28"/>
          <w:szCs w:val="28"/>
        </w:rPr>
        <w:t>4. Контроль за исполнение данного постановления оставляю за собой.</w:t>
      </w:r>
    </w:p>
    <w:p w:rsidR="00941CD9" w:rsidRPr="00EE74FD" w:rsidRDefault="00941CD9" w:rsidP="00CE0D65">
      <w:pPr>
        <w:widowControl w:val="0"/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941CD9" w:rsidRPr="00EE74FD" w:rsidRDefault="00941CD9" w:rsidP="008743FD">
      <w:pPr>
        <w:rPr>
          <w:rFonts w:ascii="Times New Roman" w:hAnsi="Times New Roman"/>
          <w:sz w:val="28"/>
          <w:szCs w:val="28"/>
        </w:rPr>
      </w:pPr>
      <w:r w:rsidRPr="00EE74FD">
        <w:rPr>
          <w:rFonts w:ascii="Times New Roman" w:hAnsi="Times New Roman"/>
          <w:sz w:val="28"/>
          <w:szCs w:val="28"/>
        </w:rPr>
        <w:t>Глава поселения  (Глава Администрации)                                          А.А. Куринский</w:t>
      </w:r>
    </w:p>
    <w:p w:rsidR="00941CD9" w:rsidRPr="00EE74FD" w:rsidRDefault="00941CD9" w:rsidP="00CE0D65">
      <w:pPr>
        <w:ind w:left="0" w:firstLine="0"/>
        <w:rPr>
          <w:rFonts w:ascii="Times New Roman" w:hAnsi="Times New Roman"/>
          <w:sz w:val="28"/>
          <w:szCs w:val="28"/>
        </w:rPr>
      </w:pPr>
    </w:p>
    <w:p w:rsidR="00941CD9" w:rsidRDefault="00941CD9" w:rsidP="00175AB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3"/>
          <w:szCs w:val="23"/>
        </w:rPr>
      </w:pPr>
    </w:p>
    <w:p w:rsidR="00941CD9" w:rsidRPr="00175AB7" w:rsidRDefault="00941CD9" w:rsidP="00175AB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3"/>
          <w:szCs w:val="23"/>
        </w:rPr>
      </w:pPr>
      <w:r w:rsidRPr="00175AB7">
        <w:rPr>
          <w:rFonts w:ascii="Times New Roman" w:hAnsi="Times New Roman"/>
          <w:sz w:val="23"/>
          <w:szCs w:val="23"/>
        </w:rPr>
        <w:t>Приложение к постановлению</w:t>
      </w:r>
    </w:p>
    <w:p w:rsidR="00941CD9" w:rsidRPr="00175AB7" w:rsidRDefault="00941CD9" w:rsidP="00175AB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3"/>
          <w:szCs w:val="23"/>
        </w:rPr>
      </w:pPr>
      <w:r w:rsidRPr="00175AB7">
        <w:rPr>
          <w:rFonts w:ascii="Times New Roman" w:hAnsi="Times New Roman"/>
          <w:sz w:val="23"/>
          <w:szCs w:val="23"/>
        </w:rPr>
        <w:t xml:space="preserve">Администрации Копыловского </w:t>
      </w:r>
    </w:p>
    <w:p w:rsidR="00941CD9" w:rsidRPr="00175AB7" w:rsidRDefault="00941CD9" w:rsidP="00175AB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3"/>
          <w:szCs w:val="23"/>
        </w:rPr>
      </w:pPr>
      <w:r w:rsidRPr="00175AB7">
        <w:rPr>
          <w:rFonts w:ascii="Times New Roman" w:hAnsi="Times New Roman"/>
          <w:sz w:val="23"/>
          <w:szCs w:val="23"/>
        </w:rPr>
        <w:t>сельского поселения</w:t>
      </w:r>
    </w:p>
    <w:p w:rsidR="00941CD9" w:rsidRPr="00175AB7" w:rsidRDefault="00941CD9" w:rsidP="00175A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right"/>
        <w:rPr>
          <w:rFonts w:ascii="Times New Roman" w:hAnsi="Times New Roman"/>
          <w:color w:val="000000"/>
        </w:rPr>
      </w:pPr>
      <w:bookmarkStart w:id="0" w:name="Par39"/>
      <w:bookmarkEnd w:id="0"/>
      <w:r w:rsidRPr="00175AB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22.09.2015г.</w:t>
      </w:r>
      <w:r w:rsidRPr="00175AB7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225</w:t>
      </w:r>
    </w:p>
    <w:p w:rsidR="00941CD9" w:rsidRPr="00357D7A" w:rsidRDefault="00941CD9" w:rsidP="00357D7A">
      <w:pPr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41CD9" w:rsidRPr="00357D7A" w:rsidRDefault="00941CD9" w:rsidP="00357D7A">
      <w:pPr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41CD9" w:rsidRPr="00357D7A" w:rsidRDefault="00941CD9" w:rsidP="00357D7A">
      <w:pPr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7D7A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Административный регламент </w:t>
      </w:r>
    </w:p>
    <w:p w:rsidR="00941CD9" w:rsidRPr="00950690" w:rsidRDefault="00941CD9" w:rsidP="00357D7A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7D7A">
        <w:rPr>
          <w:rFonts w:ascii="Times New Roman" w:hAnsi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  <w:r w:rsidRPr="00950690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950690">
        <w:rPr>
          <w:rFonts w:ascii="Times New Roman" w:hAnsi="Times New Roman"/>
          <w:b/>
          <w:sz w:val="24"/>
          <w:szCs w:val="24"/>
        </w:rPr>
        <w:t xml:space="preserve">Принятие решений об установлении соответствия </w:t>
      </w:r>
      <w:r w:rsidRPr="00950690">
        <w:rPr>
          <w:rFonts w:ascii="Times New Roman" w:hAnsi="Times New Roman"/>
          <w:b/>
          <w:color w:val="000000"/>
          <w:sz w:val="24"/>
          <w:szCs w:val="24"/>
        </w:rPr>
        <w:t xml:space="preserve">между разрешенным использованием земельного участка и классификатором видов разрешенного использования земельных участков  на территории муниципального образования </w:t>
      </w:r>
      <w:r w:rsidRPr="00950690">
        <w:rPr>
          <w:rFonts w:ascii="Times New Roman" w:hAnsi="Times New Roman"/>
          <w:b/>
          <w:sz w:val="24"/>
          <w:szCs w:val="24"/>
        </w:rPr>
        <w:t>«Копыловское сельское поселение</w:t>
      </w:r>
      <w:r w:rsidRPr="00950690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941CD9" w:rsidRPr="00950690" w:rsidRDefault="00941CD9" w:rsidP="00357D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CD9" w:rsidRPr="007B3742" w:rsidRDefault="00941CD9" w:rsidP="007B374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3"/>
          <w:szCs w:val="23"/>
        </w:rPr>
      </w:pPr>
      <w:r w:rsidRPr="007B3742">
        <w:rPr>
          <w:rFonts w:ascii="Times New Roman" w:hAnsi="Times New Roman"/>
          <w:sz w:val="23"/>
          <w:szCs w:val="23"/>
        </w:rPr>
        <w:t>1. ОБЩИЕ ПОЛОЖЕНИЯ</w:t>
      </w:r>
    </w:p>
    <w:p w:rsidR="00941CD9" w:rsidRPr="00357D7A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9" w:rsidRPr="007B3742" w:rsidRDefault="00941CD9" w:rsidP="007B3742">
      <w:pPr>
        <w:widowControl w:val="0"/>
        <w:numPr>
          <w:ilvl w:val="0"/>
          <w:numId w:val="17"/>
        </w:numPr>
        <w:tabs>
          <w:tab w:val="clear" w:pos="1133"/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 xml:space="preserve"> Административный регламент по предоставлению муниципальной услуги «Принятие решений об установлении соответствия </w:t>
      </w:r>
      <w:r w:rsidRPr="007B3742">
        <w:rPr>
          <w:rFonts w:ascii="Times New Roman" w:hAnsi="Times New Roman"/>
          <w:color w:val="000000"/>
          <w:sz w:val="24"/>
          <w:szCs w:val="24"/>
        </w:rPr>
        <w:t>между разрешенным использованием земельного участка и классификатором видов разрешенного использования земельных участков  на территории муниципального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3742">
        <w:rPr>
          <w:rFonts w:ascii="Times New Roman" w:hAnsi="Times New Roman"/>
          <w:sz w:val="24"/>
          <w:szCs w:val="24"/>
        </w:rPr>
        <w:t xml:space="preserve">«Копыловское сельское поселение» (далее - Административный регламент), устанавливает стандарт предоставления муниципальной услуги «Принятие решений об установлении соответствия </w:t>
      </w:r>
      <w:r w:rsidRPr="007B3742">
        <w:rPr>
          <w:rFonts w:ascii="Times New Roman" w:hAnsi="Times New Roman"/>
          <w:color w:val="000000"/>
          <w:sz w:val="24"/>
          <w:szCs w:val="24"/>
        </w:rPr>
        <w:t>между разрешенным использованием земельного участка и классификатором видов разрешенного использования земельных участков  на территории муниципального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3742">
        <w:rPr>
          <w:rFonts w:ascii="Times New Roman" w:hAnsi="Times New Roman"/>
          <w:sz w:val="24"/>
          <w:szCs w:val="24"/>
        </w:rPr>
        <w:t>«Копыловское сельское поселение»</w:t>
      </w:r>
      <w:r w:rsidRPr="007B3742">
        <w:rPr>
          <w:rFonts w:ascii="Times New Roman" w:hAnsi="Times New Roman"/>
          <w:i/>
          <w:sz w:val="24"/>
          <w:szCs w:val="24"/>
        </w:rPr>
        <w:t xml:space="preserve">  </w:t>
      </w:r>
      <w:r w:rsidRPr="007B3742">
        <w:rPr>
          <w:rFonts w:ascii="Times New Roman" w:hAnsi="Times New Roman"/>
          <w:sz w:val="24"/>
          <w:szCs w:val="24"/>
        </w:rPr>
        <w:t>(далее - муниципальная услуга)</w:t>
      </w:r>
      <w:r w:rsidRPr="007B3742">
        <w:rPr>
          <w:rFonts w:ascii="Times New Roman" w:hAnsi="Times New Roman"/>
          <w:i/>
          <w:sz w:val="24"/>
          <w:szCs w:val="24"/>
        </w:rPr>
        <w:t xml:space="preserve">, </w:t>
      </w:r>
      <w:r w:rsidRPr="007B3742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Копыловского сельского поселения, должностных лиц Администрации Копыловского сельского поселения, либо муниципальных служащих.</w:t>
      </w:r>
    </w:p>
    <w:p w:rsidR="00941CD9" w:rsidRPr="00C42F8E" w:rsidRDefault="00941CD9" w:rsidP="00DD1024">
      <w:pPr>
        <w:widowControl w:val="0"/>
        <w:numPr>
          <w:ilvl w:val="0"/>
          <w:numId w:val="17"/>
        </w:numPr>
        <w:tabs>
          <w:tab w:val="clear" w:pos="1133"/>
          <w:tab w:val="num" w:pos="0"/>
          <w:tab w:val="left" w:pos="851"/>
          <w:tab w:val="num" w:pos="1431"/>
          <w:tab w:val="num" w:pos="8221"/>
        </w:tabs>
        <w:ind w:left="0" w:firstLine="567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 xml:space="preserve">Заявителями муниципальной услуги являются </w:t>
      </w:r>
      <w:r>
        <w:rPr>
          <w:rFonts w:ascii="Times New Roman" w:hAnsi="Times New Roman"/>
          <w:sz w:val="24"/>
          <w:szCs w:val="24"/>
        </w:rPr>
        <w:t xml:space="preserve">индивидуальные предприниматели, физические лица, </w:t>
      </w:r>
      <w:r w:rsidRPr="007B3742">
        <w:rPr>
          <w:rFonts w:ascii="Times New Roman" w:hAnsi="Times New Roman"/>
          <w:sz w:val="24"/>
          <w:szCs w:val="24"/>
        </w:rPr>
        <w:t xml:space="preserve">граждане Российской Федерации, иностранные граждане, лица без гражданства, юридические лица 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7B3742">
        <w:rPr>
          <w:rFonts w:ascii="Times New Roman" w:hAnsi="Times New Roman"/>
          <w:sz w:val="24"/>
          <w:szCs w:val="24"/>
        </w:rPr>
        <w:t xml:space="preserve">их представители, действующие на основании доверенности, оформленной в соответствии с Гражданским </w:t>
      </w:r>
      <w:hyperlink r:id="rId10" w:history="1">
        <w:r w:rsidRPr="00C42F8E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кодексом</w:t>
        </w:r>
      </w:hyperlink>
      <w:r w:rsidRPr="007B3742">
        <w:rPr>
          <w:rFonts w:ascii="Times New Roman" w:hAnsi="Times New Roman"/>
          <w:sz w:val="24"/>
          <w:szCs w:val="24"/>
        </w:rPr>
        <w:t xml:space="preserve"> Российской Федерации (далее - заявители услуги). </w:t>
      </w:r>
    </w:p>
    <w:p w:rsidR="00941CD9" w:rsidRPr="00C42F8E" w:rsidRDefault="00941CD9" w:rsidP="00C42F8E">
      <w:pPr>
        <w:widowControl w:val="0"/>
        <w:numPr>
          <w:ilvl w:val="0"/>
          <w:numId w:val="17"/>
        </w:numPr>
        <w:tabs>
          <w:tab w:val="clear" w:pos="1133"/>
          <w:tab w:val="left" w:pos="851"/>
          <w:tab w:val="num" w:pos="8221"/>
        </w:tabs>
        <w:ind w:left="0" w:firstLine="567"/>
        <w:rPr>
          <w:rFonts w:ascii="Times New Roman" w:hAnsi="Times New Roman"/>
          <w:sz w:val="24"/>
          <w:szCs w:val="24"/>
        </w:rPr>
      </w:pPr>
      <w:r w:rsidRPr="00C42F8E">
        <w:rPr>
          <w:rFonts w:ascii="Times New Roman" w:hAnsi="Times New Roman"/>
          <w:sz w:val="24"/>
          <w:szCs w:val="24"/>
        </w:rPr>
        <w:t>Информирование заявителя о порядке предоставления муниципальной услуги обеспечивается муниципальными служащими, специалистами Администрации Копыловского сельского поселения.</w:t>
      </w:r>
    </w:p>
    <w:p w:rsidR="00941CD9" w:rsidRPr="00C42F8E" w:rsidRDefault="00941CD9" w:rsidP="00C42F8E">
      <w:pPr>
        <w:widowControl w:val="0"/>
        <w:numPr>
          <w:ilvl w:val="0"/>
          <w:numId w:val="17"/>
        </w:numPr>
        <w:tabs>
          <w:tab w:val="clear" w:pos="1133"/>
          <w:tab w:val="left" w:pos="851"/>
          <w:tab w:val="num" w:pos="822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C42F8E">
        <w:rPr>
          <w:rFonts w:ascii="Times New Roman" w:hAnsi="Times New Roman"/>
          <w:sz w:val="24"/>
          <w:szCs w:val="24"/>
        </w:rPr>
        <w:t>Основными требованиями к информированию заявителя о порядке предоставления муниципальной услуги являются достоверность предоставляемой информации, четкость ее изложения, полнота и оперативность информирования.</w:t>
      </w:r>
    </w:p>
    <w:p w:rsidR="00941CD9" w:rsidRPr="00C42F8E" w:rsidRDefault="00941CD9" w:rsidP="00C42F8E">
      <w:pPr>
        <w:widowControl w:val="0"/>
        <w:numPr>
          <w:ilvl w:val="0"/>
          <w:numId w:val="17"/>
        </w:numPr>
        <w:tabs>
          <w:tab w:val="clear" w:pos="1133"/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C42F8E">
        <w:rPr>
          <w:rFonts w:ascii="Times New Roman" w:hAnsi="Times New Roman"/>
          <w:sz w:val="24"/>
          <w:szCs w:val="24"/>
        </w:rPr>
        <w:t>Место предоставления услуги: Администрация Копыловского сельского поселения, Томская область, Томский район, п. Копылово, ул. Новая, 13; официальный сайт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941CD9" w:rsidRPr="00C42F8E" w:rsidRDefault="00941CD9" w:rsidP="00C42F8E">
      <w:pPr>
        <w:widowControl w:val="0"/>
        <w:numPr>
          <w:ilvl w:val="0"/>
          <w:numId w:val="17"/>
        </w:numPr>
        <w:tabs>
          <w:tab w:val="clear" w:pos="1133"/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C42F8E">
        <w:rPr>
          <w:rFonts w:ascii="Times New Roman" w:hAnsi="Times New Roman"/>
          <w:sz w:val="24"/>
          <w:szCs w:val="24"/>
        </w:rPr>
        <w:t>Информация о месте нахождения, графиках работы, Администрации Копыловского сельского поселения</w:t>
      </w:r>
      <w:r w:rsidRPr="00C42F8E">
        <w:rPr>
          <w:rFonts w:ascii="Times New Roman" w:hAnsi="Times New Roman"/>
          <w:i/>
          <w:sz w:val="24"/>
          <w:szCs w:val="24"/>
        </w:rPr>
        <w:t xml:space="preserve">, </w:t>
      </w:r>
      <w:r w:rsidRPr="00C42F8E">
        <w:rPr>
          <w:rFonts w:ascii="Times New Roman" w:hAnsi="Times New Roman"/>
          <w:sz w:val="24"/>
          <w:szCs w:val="24"/>
        </w:rPr>
        <w:t>организаций, участвующих в предоставлении муниципальной услуги,</w:t>
      </w:r>
      <w:r w:rsidRPr="00C42F8E">
        <w:rPr>
          <w:rFonts w:ascii="Times New Roman" w:hAnsi="Times New Roman"/>
          <w:i/>
          <w:sz w:val="24"/>
          <w:szCs w:val="24"/>
        </w:rPr>
        <w:t xml:space="preserve"> </w:t>
      </w:r>
      <w:r w:rsidRPr="00C42F8E">
        <w:rPr>
          <w:rFonts w:ascii="Times New Roman" w:hAnsi="Times New Roman"/>
          <w:sz w:val="24"/>
          <w:szCs w:val="24"/>
        </w:rPr>
        <w:t>о порядке предоставления муниципальной услуги размещается на официальном сайте Администрации Копыловского сельского поселения в сети Интернет, 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</w:t>
      </w:r>
    </w:p>
    <w:p w:rsidR="00941CD9" w:rsidRPr="00C42F8E" w:rsidRDefault="00941CD9" w:rsidP="00C42F8E">
      <w:pPr>
        <w:widowControl w:val="0"/>
        <w:numPr>
          <w:ilvl w:val="0"/>
          <w:numId w:val="17"/>
        </w:numPr>
        <w:tabs>
          <w:tab w:val="clear" w:pos="1133"/>
          <w:tab w:val="num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C42F8E">
        <w:rPr>
          <w:rFonts w:ascii="Times New Roman" w:hAnsi="Times New Roman"/>
          <w:sz w:val="24"/>
          <w:szCs w:val="24"/>
        </w:rPr>
        <w:t>На официальном сайте Администрации Копыловского сельского поселения в сети Интернет размещается следующая информация:</w:t>
      </w:r>
    </w:p>
    <w:p w:rsidR="00941CD9" w:rsidRPr="00C42F8E" w:rsidRDefault="00941CD9" w:rsidP="00C42F8E">
      <w:p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C42F8E">
        <w:rPr>
          <w:rFonts w:ascii="Times New Roman" w:hAnsi="Times New Roman"/>
          <w:sz w:val="24"/>
          <w:szCs w:val="24"/>
        </w:rPr>
        <w:t>-</w:t>
      </w:r>
      <w:r w:rsidRPr="00C42F8E">
        <w:rPr>
          <w:rFonts w:ascii="Times New Roman" w:hAnsi="Times New Roman"/>
          <w:sz w:val="24"/>
          <w:szCs w:val="24"/>
          <w:lang w:val="en-US"/>
        </w:rPr>
        <w:t> </w:t>
      </w:r>
      <w:r w:rsidRPr="00C42F8E">
        <w:rPr>
          <w:rFonts w:ascii="Times New Roman" w:hAnsi="Times New Roman"/>
          <w:sz w:val="24"/>
          <w:szCs w:val="24"/>
        </w:rPr>
        <w:t xml:space="preserve"> почтовый адрес Администрации Копыловского сельского поселения;</w:t>
      </w:r>
    </w:p>
    <w:p w:rsidR="00941CD9" w:rsidRPr="00C42F8E" w:rsidRDefault="00941CD9" w:rsidP="00C42F8E">
      <w:p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C42F8E">
        <w:rPr>
          <w:rFonts w:ascii="Times New Roman" w:hAnsi="Times New Roman"/>
          <w:sz w:val="24"/>
          <w:szCs w:val="24"/>
        </w:rPr>
        <w:t>-</w:t>
      </w:r>
      <w:r w:rsidRPr="00C42F8E">
        <w:rPr>
          <w:rFonts w:ascii="Times New Roman" w:hAnsi="Times New Roman"/>
          <w:sz w:val="24"/>
          <w:szCs w:val="24"/>
          <w:lang w:val="en-US"/>
        </w:rPr>
        <w:t> </w:t>
      </w:r>
      <w:r w:rsidRPr="00C42F8E">
        <w:rPr>
          <w:rFonts w:ascii="Times New Roman" w:hAnsi="Times New Roman"/>
          <w:sz w:val="24"/>
          <w:szCs w:val="24"/>
        </w:rPr>
        <w:t>номера телефонов Администрации Копыловского сельского поселения и специалистов, ответственных за предоставление услуги;</w:t>
      </w:r>
    </w:p>
    <w:p w:rsidR="00941CD9" w:rsidRPr="00C42F8E" w:rsidRDefault="00941CD9" w:rsidP="00C42F8E">
      <w:p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C42F8E">
        <w:rPr>
          <w:rFonts w:ascii="Times New Roman" w:hAnsi="Times New Roman"/>
          <w:sz w:val="24"/>
          <w:szCs w:val="24"/>
        </w:rPr>
        <w:t>-</w:t>
      </w:r>
      <w:r w:rsidRPr="00C42F8E">
        <w:rPr>
          <w:rFonts w:ascii="Times New Roman" w:hAnsi="Times New Roman"/>
          <w:sz w:val="24"/>
          <w:szCs w:val="24"/>
          <w:lang w:val="en-US"/>
        </w:rPr>
        <w:t> </w:t>
      </w:r>
      <w:r w:rsidRPr="00C42F8E">
        <w:rPr>
          <w:rFonts w:ascii="Times New Roman" w:hAnsi="Times New Roman"/>
          <w:sz w:val="24"/>
          <w:szCs w:val="24"/>
        </w:rPr>
        <w:t>график работы Администрации Копыловского сельского поселения и специалистов, ответственных за предоставление услуги;</w:t>
      </w:r>
    </w:p>
    <w:p w:rsidR="00941CD9" w:rsidRPr="00C42F8E" w:rsidRDefault="00941CD9" w:rsidP="00C42F8E">
      <w:p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C42F8E">
        <w:rPr>
          <w:rFonts w:ascii="Times New Roman" w:hAnsi="Times New Roman"/>
          <w:sz w:val="24"/>
          <w:szCs w:val="24"/>
        </w:rPr>
        <w:t>-</w:t>
      </w:r>
      <w:r w:rsidRPr="00C42F8E">
        <w:rPr>
          <w:rFonts w:ascii="Times New Roman" w:hAnsi="Times New Roman"/>
          <w:sz w:val="24"/>
          <w:szCs w:val="24"/>
          <w:lang w:val="en-US"/>
        </w:rPr>
        <w:t> </w:t>
      </w:r>
      <w:r w:rsidRPr="00C42F8E">
        <w:rPr>
          <w:rFonts w:ascii="Times New Roman" w:hAnsi="Times New Roman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941CD9" w:rsidRPr="00C42F8E" w:rsidRDefault="00941CD9" w:rsidP="00C42F8E">
      <w:pPr>
        <w:tabs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C42F8E">
        <w:rPr>
          <w:rFonts w:ascii="Times New Roman" w:hAnsi="Times New Roman"/>
          <w:sz w:val="24"/>
          <w:szCs w:val="24"/>
        </w:rPr>
        <w:t>- перечень документов, необходимых для получения муниципальной услуги;</w:t>
      </w:r>
    </w:p>
    <w:p w:rsidR="00941CD9" w:rsidRPr="00C42F8E" w:rsidRDefault="00941CD9" w:rsidP="00C42F8E">
      <w:pPr>
        <w:tabs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C42F8E">
        <w:rPr>
          <w:rFonts w:ascii="Times New Roman" w:hAnsi="Times New Roman"/>
          <w:sz w:val="24"/>
          <w:szCs w:val="24"/>
        </w:rPr>
        <w:t>-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41CD9" w:rsidRPr="00C42F8E" w:rsidRDefault="00941CD9" w:rsidP="00C42F8E">
      <w:pPr>
        <w:tabs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C42F8E">
        <w:rPr>
          <w:rFonts w:ascii="Times New Roman" w:hAnsi="Times New Roman"/>
          <w:sz w:val="24"/>
          <w:szCs w:val="24"/>
        </w:rPr>
        <w:t>- текст административного регламента с приложениями;</w:t>
      </w:r>
    </w:p>
    <w:p w:rsidR="00941CD9" w:rsidRPr="00C42F8E" w:rsidRDefault="00941CD9" w:rsidP="00C42F8E">
      <w:pPr>
        <w:tabs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C42F8E">
        <w:rPr>
          <w:rFonts w:ascii="Times New Roman" w:hAnsi="Times New Roman"/>
          <w:sz w:val="24"/>
          <w:szCs w:val="24"/>
        </w:rPr>
        <w:t>- краткое описание порядка предоставления муниципальной услуги;</w:t>
      </w:r>
    </w:p>
    <w:p w:rsidR="00941CD9" w:rsidRPr="00C42F8E" w:rsidRDefault="00941CD9" w:rsidP="00C42F8E">
      <w:pPr>
        <w:tabs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C42F8E">
        <w:rPr>
          <w:rFonts w:ascii="Times New Roman" w:hAnsi="Times New Roman"/>
          <w:sz w:val="24"/>
          <w:szCs w:val="24"/>
        </w:rPr>
        <w:t>- образцы оформления документов, необходимых для получения муниципальной услуги, и требования к ним;</w:t>
      </w:r>
    </w:p>
    <w:p w:rsidR="00941CD9" w:rsidRPr="00C42F8E" w:rsidRDefault="00941CD9" w:rsidP="00C42F8E">
      <w:pPr>
        <w:tabs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C42F8E">
        <w:rPr>
          <w:rFonts w:ascii="Times New Roman" w:hAnsi="Times New Roman"/>
          <w:sz w:val="24"/>
          <w:szCs w:val="24"/>
        </w:rPr>
        <w:t>- перечень типовых, наиболее актуальных вопросов граждан, касающихся порядка и условий предоставления муниципальной услуги и относящихся к компетенции Администрации Копыловского сельского поселения, и ответы на них.</w:t>
      </w:r>
    </w:p>
    <w:p w:rsidR="00941CD9" w:rsidRPr="00C42F8E" w:rsidRDefault="00941CD9" w:rsidP="00C42F8E">
      <w:pPr>
        <w:widowControl w:val="0"/>
        <w:numPr>
          <w:ilvl w:val="0"/>
          <w:numId w:val="17"/>
        </w:numPr>
        <w:tabs>
          <w:tab w:val="clear" w:pos="1133"/>
          <w:tab w:val="num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C42F8E">
        <w:rPr>
          <w:rFonts w:ascii="Times New Roman" w:hAnsi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941CD9" w:rsidRPr="00C42F8E" w:rsidRDefault="00941CD9" w:rsidP="00C42F8E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C42F8E">
        <w:rPr>
          <w:rFonts w:ascii="Times New Roman" w:hAnsi="Times New Roman"/>
          <w:sz w:val="24"/>
          <w:szCs w:val="24"/>
        </w:rPr>
        <w:t>- по контактному телефону в часы работы Администрации, указанные в Приложении 1 к административному регламенту;</w:t>
      </w:r>
    </w:p>
    <w:p w:rsidR="00941CD9" w:rsidRPr="00C42F8E" w:rsidRDefault="00941CD9" w:rsidP="00C42F8E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C42F8E">
        <w:rPr>
          <w:rFonts w:ascii="Times New Roman" w:hAnsi="Times New Roman"/>
          <w:sz w:val="24"/>
          <w:szCs w:val="24"/>
        </w:rPr>
        <w:t>- посредством электронного обращения на адрес электронной почты, указанный в Приложении 1 к административному регламенту;</w:t>
      </w:r>
    </w:p>
    <w:p w:rsidR="00941CD9" w:rsidRPr="00C42F8E" w:rsidRDefault="00941CD9" w:rsidP="00C42F8E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C42F8E">
        <w:rPr>
          <w:rFonts w:ascii="Times New Roman" w:hAnsi="Times New Roman"/>
          <w:sz w:val="24"/>
          <w:szCs w:val="24"/>
        </w:rPr>
        <w:t xml:space="preserve">- в сети Интернет на официальном сайте муниципального образования «Копыловское сельское поселение»: </w:t>
      </w:r>
      <w:hyperlink r:id="rId11" w:history="1">
        <w:r w:rsidRPr="00C42F8E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C42F8E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C42F8E">
          <w:rPr>
            <w:rStyle w:val="Hyperlink"/>
            <w:rFonts w:ascii="Times New Roman" w:hAnsi="Times New Roman"/>
            <w:sz w:val="24"/>
            <w:szCs w:val="24"/>
            <w:lang w:val="en-US"/>
          </w:rPr>
          <w:t>kopilovosp</w:t>
        </w:r>
        <w:r w:rsidRPr="00C42F8E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C42F8E">
          <w:rPr>
            <w:rStyle w:val="Hyperlink"/>
            <w:rFonts w:ascii="Times New Roman" w:hAnsi="Times New Roman"/>
            <w:sz w:val="24"/>
            <w:szCs w:val="24"/>
            <w:lang w:val="en-US"/>
          </w:rPr>
          <w:t>tomsk</w:t>
        </w:r>
        <w:r w:rsidRPr="00C42F8E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C42F8E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C42F8E">
          <w:rPr>
            <w:rStyle w:val="Hyperlink"/>
            <w:rFonts w:ascii="Times New Roman" w:hAnsi="Times New Roman"/>
            <w:sz w:val="24"/>
            <w:szCs w:val="24"/>
          </w:rPr>
          <w:t>/</w:t>
        </w:r>
      </w:hyperlink>
      <w:r w:rsidRPr="00C42F8E">
        <w:rPr>
          <w:rFonts w:ascii="Times New Roman" w:hAnsi="Times New Roman"/>
          <w:sz w:val="24"/>
          <w:szCs w:val="24"/>
        </w:rPr>
        <w:t>.</w:t>
      </w:r>
    </w:p>
    <w:p w:rsidR="00941CD9" w:rsidRPr="00C42F8E" w:rsidRDefault="00941CD9" w:rsidP="00C42F8E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C42F8E">
        <w:rPr>
          <w:rFonts w:ascii="Times New Roman" w:hAnsi="Times New Roman"/>
          <w:sz w:val="24"/>
          <w:szCs w:val="24"/>
        </w:rPr>
        <w:t>- на информационных стендах в Администрации Копыловского сельского поселения  по адресу, указанному в Приложении 1 к административному регламенту;</w:t>
      </w:r>
    </w:p>
    <w:p w:rsidR="00941CD9" w:rsidRPr="00C42F8E" w:rsidRDefault="00941CD9" w:rsidP="00C42F8E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C42F8E">
        <w:rPr>
          <w:rFonts w:ascii="Times New Roman" w:hAnsi="Times New Roman"/>
          <w:sz w:val="24"/>
          <w:szCs w:val="24"/>
        </w:rPr>
        <w:t>- посредством Портала государственных и муниципальных услуг Томской области: http://pgs.tomsk.gov.ru/;</w:t>
      </w:r>
    </w:p>
    <w:p w:rsidR="00941CD9" w:rsidRPr="00C42F8E" w:rsidRDefault="00941CD9" w:rsidP="00C42F8E">
      <w:pPr>
        <w:widowControl w:val="0"/>
        <w:tabs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C42F8E">
        <w:rPr>
          <w:rFonts w:ascii="Times New Roman" w:hAnsi="Times New Roman"/>
          <w:sz w:val="24"/>
          <w:szCs w:val="24"/>
        </w:rPr>
        <w:t>- посредством Единого портала государственных и муниципальных услуг (функций): http://www.gosuslugi.ru/.</w:t>
      </w:r>
    </w:p>
    <w:p w:rsidR="00941CD9" w:rsidRPr="00C42F8E" w:rsidRDefault="00941CD9" w:rsidP="00C42F8E">
      <w:pPr>
        <w:widowControl w:val="0"/>
        <w:numPr>
          <w:ilvl w:val="0"/>
          <w:numId w:val="17"/>
        </w:numPr>
        <w:tabs>
          <w:tab w:val="clear" w:pos="1133"/>
          <w:tab w:val="num" w:pos="993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C42F8E">
        <w:rPr>
          <w:rFonts w:ascii="Times New Roman" w:hAnsi="Times New Roman"/>
          <w:sz w:val="24"/>
          <w:szCs w:val="24"/>
        </w:rPr>
        <w:t xml:space="preserve">Информационные стенды оборудуются при входе в помещение Администрации Копыловского сельского поселения. На информационных стендах размещается следующая обязательная информация: </w:t>
      </w:r>
    </w:p>
    <w:p w:rsidR="00941CD9" w:rsidRPr="00C42F8E" w:rsidRDefault="00941CD9" w:rsidP="00C42F8E">
      <w:pPr>
        <w:tabs>
          <w:tab w:val="num" w:pos="993"/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C42F8E">
        <w:rPr>
          <w:rFonts w:ascii="Times New Roman" w:hAnsi="Times New Roman"/>
          <w:sz w:val="24"/>
          <w:szCs w:val="24"/>
        </w:rPr>
        <w:t>-</w:t>
      </w:r>
      <w:r w:rsidRPr="00C42F8E">
        <w:rPr>
          <w:rFonts w:ascii="Times New Roman" w:hAnsi="Times New Roman"/>
          <w:sz w:val="24"/>
          <w:szCs w:val="24"/>
          <w:lang w:val="en-US"/>
        </w:rPr>
        <w:t> </w:t>
      </w:r>
      <w:r w:rsidRPr="00C42F8E">
        <w:rPr>
          <w:rFonts w:ascii="Times New Roman" w:hAnsi="Times New Roman"/>
          <w:sz w:val="24"/>
          <w:szCs w:val="24"/>
        </w:rPr>
        <w:t>почтовый адрес Администрации Копыловского сельского поселения;</w:t>
      </w:r>
    </w:p>
    <w:p w:rsidR="00941CD9" w:rsidRPr="00C42F8E" w:rsidRDefault="00941CD9" w:rsidP="00C42F8E">
      <w:pPr>
        <w:tabs>
          <w:tab w:val="num" w:pos="993"/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C42F8E">
        <w:rPr>
          <w:rFonts w:ascii="Times New Roman" w:hAnsi="Times New Roman"/>
          <w:sz w:val="24"/>
          <w:szCs w:val="24"/>
        </w:rPr>
        <w:t>-</w:t>
      </w:r>
      <w:r w:rsidRPr="00C42F8E">
        <w:rPr>
          <w:rFonts w:ascii="Times New Roman" w:hAnsi="Times New Roman"/>
          <w:sz w:val="24"/>
          <w:szCs w:val="24"/>
          <w:lang w:val="en-US"/>
        </w:rPr>
        <w:t> </w:t>
      </w:r>
      <w:r w:rsidRPr="00C42F8E">
        <w:rPr>
          <w:rFonts w:ascii="Times New Roman" w:hAnsi="Times New Roman"/>
          <w:sz w:val="24"/>
          <w:szCs w:val="24"/>
        </w:rPr>
        <w:t>адрес официального сайта Администрации Копыловского сельского поселения</w:t>
      </w:r>
      <w:r w:rsidRPr="00C42F8E">
        <w:rPr>
          <w:rFonts w:ascii="Times New Roman" w:hAnsi="Times New Roman"/>
          <w:i/>
          <w:sz w:val="24"/>
          <w:szCs w:val="24"/>
        </w:rPr>
        <w:t xml:space="preserve"> </w:t>
      </w:r>
      <w:r w:rsidRPr="00C42F8E">
        <w:rPr>
          <w:rFonts w:ascii="Times New Roman" w:hAnsi="Times New Roman"/>
          <w:sz w:val="24"/>
          <w:szCs w:val="24"/>
        </w:rPr>
        <w:t>в сети Интернет;</w:t>
      </w:r>
    </w:p>
    <w:p w:rsidR="00941CD9" w:rsidRPr="00C42F8E" w:rsidRDefault="00941CD9" w:rsidP="00C42F8E">
      <w:p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C42F8E">
        <w:rPr>
          <w:rFonts w:ascii="Times New Roman" w:hAnsi="Times New Roman"/>
          <w:sz w:val="24"/>
          <w:szCs w:val="24"/>
        </w:rPr>
        <w:t>-</w:t>
      </w:r>
      <w:r w:rsidRPr="00C42F8E">
        <w:rPr>
          <w:rFonts w:ascii="Times New Roman" w:hAnsi="Times New Roman"/>
          <w:sz w:val="24"/>
          <w:szCs w:val="24"/>
          <w:lang w:val="en-US"/>
        </w:rPr>
        <w:t> </w:t>
      </w:r>
      <w:r w:rsidRPr="00C42F8E">
        <w:rPr>
          <w:rFonts w:ascii="Times New Roman" w:hAnsi="Times New Roman"/>
          <w:sz w:val="24"/>
          <w:szCs w:val="24"/>
        </w:rPr>
        <w:t>справочный номер телефона Администрации Копыловского сельского поселения</w:t>
      </w:r>
      <w:r w:rsidRPr="00C42F8E">
        <w:rPr>
          <w:rFonts w:ascii="Times New Roman" w:hAnsi="Times New Roman"/>
          <w:i/>
          <w:sz w:val="24"/>
          <w:szCs w:val="24"/>
        </w:rPr>
        <w:t xml:space="preserve"> </w:t>
      </w:r>
      <w:r w:rsidRPr="00C42F8E">
        <w:rPr>
          <w:rFonts w:ascii="Times New Roman" w:hAnsi="Times New Roman"/>
          <w:sz w:val="24"/>
          <w:szCs w:val="24"/>
        </w:rPr>
        <w:t>и</w:t>
      </w:r>
      <w:r w:rsidRPr="00C42F8E">
        <w:rPr>
          <w:rFonts w:ascii="Times New Roman" w:hAnsi="Times New Roman"/>
          <w:i/>
          <w:sz w:val="24"/>
          <w:szCs w:val="24"/>
        </w:rPr>
        <w:t xml:space="preserve"> </w:t>
      </w:r>
      <w:r w:rsidRPr="00C42F8E">
        <w:rPr>
          <w:rFonts w:ascii="Times New Roman" w:hAnsi="Times New Roman"/>
          <w:sz w:val="24"/>
          <w:szCs w:val="24"/>
        </w:rPr>
        <w:t>специалиста, ответственного за предоставление муниципальной услуги;</w:t>
      </w:r>
    </w:p>
    <w:p w:rsidR="00941CD9" w:rsidRPr="00C42F8E" w:rsidRDefault="00941CD9" w:rsidP="00C42F8E">
      <w:p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C42F8E">
        <w:rPr>
          <w:rFonts w:ascii="Times New Roman" w:hAnsi="Times New Roman"/>
          <w:sz w:val="24"/>
          <w:szCs w:val="24"/>
        </w:rPr>
        <w:t>-</w:t>
      </w:r>
      <w:r w:rsidRPr="00C42F8E">
        <w:rPr>
          <w:rFonts w:ascii="Times New Roman" w:hAnsi="Times New Roman"/>
          <w:sz w:val="24"/>
          <w:szCs w:val="24"/>
          <w:lang w:val="en-US"/>
        </w:rPr>
        <w:t> </w:t>
      </w:r>
      <w:r w:rsidRPr="00C42F8E">
        <w:rPr>
          <w:rFonts w:ascii="Times New Roman" w:hAnsi="Times New Roman"/>
          <w:sz w:val="24"/>
          <w:szCs w:val="24"/>
        </w:rPr>
        <w:t>график работы Администрации Копыловского сельского поселения</w:t>
      </w:r>
      <w:r w:rsidRPr="00C42F8E">
        <w:rPr>
          <w:rFonts w:ascii="Times New Roman" w:hAnsi="Times New Roman"/>
          <w:i/>
          <w:sz w:val="24"/>
          <w:szCs w:val="24"/>
        </w:rPr>
        <w:t xml:space="preserve"> </w:t>
      </w:r>
      <w:r w:rsidRPr="00C42F8E">
        <w:rPr>
          <w:rFonts w:ascii="Times New Roman" w:hAnsi="Times New Roman"/>
          <w:sz w:val="24"/>
          <w:szCs w:val="24"/>
        </w:rPr>
        <w:t>и</w:t>
      </w:r>
      <w:r w:rsidRPr="00C42F8E">
        <w:rPr>
          <w:rFonts w:ascii="Times New Roman" w:hAnsi="Times New Roman"/>
          <w:i/>
          <w:sz w:val="24"/>
          <w:szCs w:val="24"/>
        </w:rPr>
        <w:t xml:space="preserve"> </w:t>
      </w:r>
      <w:r w:rsidRPr="00C42F8E">
        <w:rPr>
          <w:rFonts w:ascii="Times New Roman" w:hAnsi="Times New Roman"/>
          <w:sz w:val="24"/>
          <w:szCs w:val="24"/>
        </w:rPr>
        <w:t>специалиста, ответственного за предоставление муниципальной услуги;</w:t>
      </w:r>
    </w:p>
    <w:p w:rsidR="00941CD9" w:rsidRPr="00C42F8E" w:rsidRDefault="00941CD9" w:rsidP="00C42F8E">
      <w:pPr>
        <w:tabs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C42F8E">
        <w:rPr>
          <w:rFonts w:ascii="Times New Roman" w:hAnsi="Times New Roman"/>
          <w:sz w:val="24"/>
          <w:szCs w:val="24"/>
        </w:rPr>
        <w:t>- выдержки из правовых актов, содержащих нормы, регулирующие деятельность по предоставлению муниципальной услуги;</w:t>
      </w:r>
    </w:p>
    <w:p w:rsidR="00941CD9" w:rsidRPr="00C42F8E" w:rsidRDefault="00941CD9" w:rsidP="00C42F8E">
      <w:pPr>
        <w:tabs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C42F8E">
        <w:rPr>
          <w:rFonts w:ascii="Times New Roman" w:hAnsi="Times New Roman"/>
          <w:sz w:val="24"/>
          <w:szCs w:val="24"/>
        </w:rPr>
        <w:t>- перечень документов, необходимых для получения муниципальной услуги;</w:t>
      </w:r>
    </w:p>
    <w:p w:rsidR="00941CD9" w:rsidRPr="00C42F8E" w:rsidRDefault="00941CD9" w:rsidP="00C42F8E">
      <w:pPr>
        <w:tabs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C42F8E">
        <w:rPr>
          <w:rFonts w:ascii="Times New Roman" w:hAnsi="Times New Roman"/>
          <w:sz w:val="24"/>
          <w:szCs w:val="24"/>
        </w:rPr>
        <w:t>- образец оформления заявления.</w:t>
      </w:r>
    </w:p>
    <w:p w:rsidR="00941CD9" w:rsidRPr="00C42F8E" w:rsidRDefault="00941CD9" w:rsidP="00C42F8E">
      <w:pPr>
        <w:widowControl w:val="0"/>
        <w:numPr>
          <w:ilvl w:val="0"/>
          <w:numId w:val="17"/>
        </w:numPr>
        <w:tabs>
          <w:tab w:val="clear" w:pos="1133"/>
          <w:tab w:val="num" w:pos="993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C42F8E">
        <w:rPr>
          <w:rFonts w:ascii="Times New Roman" w:hAnsi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Управляющего Делами Администрации Копыловского сельского поселения и специалиста, ответственного за предоставление муниципальной услуги, представленным в Приложении 1 к административному регламенту.</w:t>
      </w:r>
    </w:p>
    <w:p w:rsidR="00941CD9" w:rsidRPr="00C42F8E" w:rsidRDefault="00941CD9" w:rsidP="00C42F8E">
      <w:pPr>
        <w:widowControl w:val="0"/>
        <w:numPr>
          <w:ilvl w:val="0"/>
          <w:numId w:val="17"/>
        </w:numPr>
        <w:tabs>
          <w:tab w:val="clear" w:pos="1133"/>
          <w:tab w:val="num" w:pos="993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C42F8E">
        <w:rPr>
          <w:rFonts w:ascii="Times New Roman" w:hAnsi="Times New Roman"/>
          <w:sz w:val="24"/>
          <w:szCs w:val="24"/>
        </w:rPr>
        <w:t>Ответ на телефонный звонок должен содержать информацию о наименовании структурного подразделения Администрации Копыловского сельского поселения,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941CD9" w:rsidRPr="00C42F8E" w:rsidRDefault="00941CD9" w:rsidP="00C42F8E">
      <w:pPr>
        <w:widowControl w:val="0"/>
        <w:numPr>
          <w:ilvl w:val="0"/>
          <w:numId w:val="17"/>
        </w:numPr>
        <w:tabs>
          <w:tab w:val="clear" w:pos="1133"/>
          <w:tab w:val="num" w:pos="993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C42F8E">
        <w:rPr>
          <w:rFonts w:ascii="Times New Roman" w:hAnsi="Times New Roman"/>
          <w:sz w:val="24"/>
          <w:szCs w:val="24"/>
        </w:rPr>
        <w:t>При ответах на телефонные звонки и устные обращения  специалисты Администрации Копыловского сельского поселения, обязаны предоставлять информацию по следующим вопросам:</w:t>
      </w:r>
    </w:p>
    <w:p w:rsidR="00941CD9" w:rsidRPr="00C42F8E" w:rsidRDefault="00941CD9" w:rsidP="00C42F8E">
      <w:pPr>
        <w:tabs>
          <w:tab w:val="num" w:pos="993"/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C42F8E">
        <w:rPr>
          <w:rFonts w:ascii="Times New Roman" w:hAnsi="Times New Roman"/>
          <w:sz w:val="24"/>
          <w:szCs w:val="24"/>
        </w:rPr>
        <w:t>- о месте предоставления муниципальной услуги и способах проезда к нему;</w:t>
      </w:r>
    </w:p>
    <w:p w:rsidR="00941CD9" w:rsidRPr="00C42F8E" w:rsidRDefault="00941CD9" w:rsidP="00C42F8E">
      <w:pPr>
        <w:tabs>
          <w:tab w:val="num" w:pos="993"/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C42F8E">
        <w:rPr>
          <w:rFonts w:ascii="Times New Roman" w:hAnsi="Times New Roman"/>
          <w:sz w:val="24"/>
          <w:szCs w:val="24"/>
        </w:rPr>
        <w:t>- графике приема заявителей по вопросам предоставления муниципальной услуги;</w:t>
      </w:r>
    </w:p>
    <w:p w:rsidR="00941CD9" w:rsidRPr="00C42F8E" w:rsidRDefault="00941CD9" w:rsidP="00C42F8E">
      <w:pPr>
        <w:tabs>
          <w:tab w:val="num" w:pos="993"/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C42F8E">
        <w:rPr>
          <w:rFonts w:ascii="Times New Roman" w:hAnsi="Times New Roman"/>
          <w:sz w:val="24"/>
          <w:szCs w:val="24"/>
        </w:rPr>
        <w:t>-</w:t>
      </w:r>
      <w:r w:rsidRPr="00C42F8E">
        <w:rPr>
          <w:rFonts w:ascii="Times New Roman" w:hAnsi="Times New Roman"/>
          <w:sz w:val="24"/>
          <w:szCs w:val="24"/>
          <w:lang w:val="en-US"/>
        </w:rPr>
        <w:t> </w:t>
      </w:r>
      <w:r w:rsidRPr="00C42F8E">
        <w:rPr>
          <w:rFonts w:ascii="Times New Roman" w:hAnsi="Times New Roman"/>
          <w:sz w:val="24"/>
          <w:szCs w:val="24"/>
        </w:rPr>
        <w:t>о входящих номерах, под которыми зарегистрированы в системе делопроизводства Администрации Копыловского сельского поселения поступившие документы.</w:t>
      </w:r>
    </w:p>
    <w:p w:rsidR="00941CD9" w:rsidRPr="00C42F8E" w:rsidRDefault="00941CD9" w:rsidP="00C42F8E">
      <w:pPr>
        <w:tabs>
          <w:tab w:val="num" w:pos="993"/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C42F8E">
        <w:rPr>
          <w:rFonts w:ascii="Times New Roman" w:hAnsi="Times New Roman"/>
          <w:sz w:val="24"/>
          <w:szCs w:val="24"/>
        </w:rPr>
        <w:t>-</w:t>
      </w:r>
      <w:r w:rsidRPr="00C42F8E">
        <w:rPr>
          <w:rFonts w:ascii="Times New Roman" w:hAnsi="Times New Roman"/>
          <w:sz w:val="24"/>
          <w:szCs w:val="24"/>
          <w:lang w:val="en-US"/>
        </w:rPr>
        <w:t> </w:t>
      </w:r>
      <w:r w:rsidRPr="00C42F8E">
        <w:rPr>
          <w:rFonts w:ascii="Times New Roman" w:hAnsi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941CD9" w:rsidRPr="00C42F8E" w:rsidRDefault="00941CD9" w:rsidP="00C42F8E">
      <w:pPr>
        <w:tabs>
          <w:tab w:val="num" w:pos="993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C42F8E">
        <w:rPr>
          <w:rFonts w:ascii="Times New Roman" w:hAnsi="Times New Roman"/>
          <w:sz w:val="24"/>
          <w:szCs w:val="24"/>
        </w:rPr>
        <w:t>- о перечне документов, необходимых для получения муниципальной услуги;</w:t>
      </w:r>
    </w:p>
    <w:p w:rsidR="00941CD9" w:rsidRPr="00C42F8E" w:rsidRDefault="00941CD9" w:rsidP="00C42F8E">
      <w:pPr>
        <w:tabs>
          <w:tab w:val="num" w:pos="993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C42F8E">
        <w:rPr>
          <w:rFonts w:ascii="Times New Roman" w:hAnsi="Times New Roman"/>
          <w:sz w:val="24"/>
          <w:szCs w:val="24"/>
        </w:rPr>
        <w:t>- о сроках рассмотрения документов;</w:t>
      </w:r>
    </w:p>
    <w:p w:rsidR="00941CD9" w:rsidRPr="00C42F8E" w:rsidRDefault="00941CD9" w:rsidP="00C42F8E">
      <w:pPr>
        <w:tabs>
          <w:tab w:val="num" w:pos="993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C42F8E">
        <w:rPr>
          <w:rFonts w:ascii="Times New Roman" w:hAnsi="Times New Roman"/>
          <w:sz w:val="24"/>
          <w:szCs w:val="24"/>
        </w:rPr>
        <w:t>- о сроках предоставления муниципальной услуги;</w:t>
      </w:r>
    </w:p>
    <w:p w:rsidR="00941CD9" w:rsidRPr="00C42F8E" w:rsidRDefault="00941CD9" w:rsidP="00C42F8E">
      <w:pPr>
        <w:tabs>
          <w:tab w:val="num" w:pos="993"/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C42F8E">
        <w:rPr>
          <w:rFonts w:ascii="Times New Roman" w:hAnsi="Times New Roman"/>
          <w:sz w:val="24"/>
          <w:szCs w:val="24"/>
        </w:rPr>
        <w:t>-</w:t>
      </w:r>
      <w:r w:rsidRPr="00C42F8E">
        <w:rPr>
          <w:rFonts w:ascii="Times New Roman" w:hAnsi="Times New Roman"/>
          <w:sz w:val="24"/>
          <w:szCs w:val="24"/>
          <w:lang w:val="en-US"/>
        </w:rPr>
        <w:t> </w:t>
      </w:r>
      <w:r w:rsidRPr="00C42F8E">
        <w:rPr>
          <w:rFonts w:ascii="Times New Roman" w:hAnsi="Times New Roman"/>
          <w:sz w:val="24"/>
          <w:szCs w:val="24"/>
        </w:rPr>
        <w:t>о месте размещения на официальном сайте Копыловского сельского поселения</w:t>
      </w:r>
      <w:r w:rsidRPr="00C42F8E">
        <w:rPr>
          <w:rFonts w:ascii="Times New Roman" w:hAnsi="Times New Roman"/>
          <w:i/>
          <w:sz w:val="24"/>
          <w:szCs w:val="24"/>
        </w:rPr>
        <w:t xml:space="preserve"> </w:t>
      </w:r>
      <w:r w:rsidRPr="00C42F8E">
        <w:rPr>
          <w:rFonts w:ascii="Times New Roman" w:hAnsi="Times New Roman"/>
          <w:sz w:val="24"/>
          <w:szCs w:val="24"/>
        </w:rPr>
        <w:t>в сети Интернет информации по вопросам предоставления муниципальной услуги.</w:t>
      </w:r>
    </w:p>
    <w:p w:rsidR="00941CD9" w:rsidRPr="00C42F8E" w:rsidRDefault="00941CD9" w:rsidP="00C42F8E">
      <w:pPr>
        <w:widowControl w:val="0"/>
        <w:numPr>
          <w:ilvl w:val="0"/>
          <w:numId w:val="17"/>
        </w:numPr>
        <w:tabs>
          <w:tab w:val="clear" w:pos="1133"/>
          <w:tab w:val="num" w:pos="993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C42F8E">
        <w:rPr>
          <w:rFonts w:ascii="Times New Roman" w:hAnsi="Times New Roman"/>
          <w:sz w:val="24"/>
          <w:szCs w:val="24"/>
        </w:rPr>
        <w:t>При общении с заявителями (по телефону или лично) специалисты Администрации Копыловского сельского поселения должны корректно и внимательно относиться к ним,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41CD9" w:rsidRPr="00C42F8E" w:rsidRDefault="00941CD9" w:rsidP="00C42F8E">
      <w:pPr>
        <w:widowControl w:val="0"/>
        <w:numPr>
          <w:ilvl w:val="0"/>
          <w:numId w:val="17"/>
        </w:numPr>
        <w:tabs>
          <w:tab w:val="clear" w:pos="1133"/>
          <w:tab w:val="num" w:pos="993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C42F8E">
        <w:rPr>
          <w:rFonts w:ascii="Times New Roman" w:hAnsi="Times New Roman"/>
          <w:sz w:val="24"/>
          <w:szCs w:val="24"/>
        </w:rPr>
        <w:t>При обращении за информацией заявителя лично специалисты Администрации Копыловского сельского поселения, ответственные за предоставление муниципальной услуги, обязаны принять его в соответствии с графиком работы. Продолжительность приема при личном обращении – 15 минут. Время ожидания в очереди при личном обращении не должно превышать 15 минут.</w:t>
      </w:r>
    </w:p>
    <w:p w:rsidR="00941CD9" w:rsidRPr="00C42F8E" w:rsidRDefault="00941CD9" w:rsidP="00C42F8E">
      <w:pPr>
        <w:widowControl w:val="0"/>
        <w:numPr>
          <w:ilvl w:val="0"/>
          <w:numId w:val="17"/>
        </w:numPr>
        <w:tabs>
          <w:tab w:val="clear" w:pos="1133"/>
          <w:tab w:val="num" w:pos="993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C42F8E">
        <w:rPr>
          <w:rFonts w:ascii="Times New Roman" w:hAnsi="Times New Roman"/>
          <w:sz w:val="24"/>
          <w:szCs w:val="24"/>
        </w:rPr>
        <w:t>Если для подготовки ответа на устное обращение требуется более 15 минут, специалист Администрации Копыловского сельского поселения, ответственный за предоставление муниципальной услуги</w:t>
      </w:r>
      <w:r w:rsidRPr="00C42F8E">
        <w:rPr>
          <w:rFonts w:ascii="Times New Roman" w:hAnsi="Times New Roman"/>
          <w:i/>
          <w:sz w:val="24"/>
          <w:szCs w:val="24"/>
        </w:rPr>
        <w:t>,</w:t>
      </w:r>
      <w:r w:rsidRPr="00C42F8E">
        <w:rPr>
          <w:rFonts w:ascii="Times New Roman" w:hAnsi="Times New Roman"/>
          <w:sz w:val="24"/>
          <w:szCs w:val="24"/>
        </w:rPr>
        <w:t xml:space="preserve"> осуществляющее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15 календарных дней со дня устного обращения заявителя.</w:t>
      </w:r>
    </w:p>
    <w:p w:rsidR="00941CD9" w:rsidRPr="00C42F8E" w:rsidRDefault="00941CD9" w:rsidP="00C42F8E">
      <w:pPr>
        <w:widowControl w:val="0"/>
        <w:numPr>
          <w:ilvl w:val="0"/>
          <w:numId w:val="17"/>
        </w:numPr>
        <w:tabs>
          <w:tab w:val="clear" w:pos="1133"/>
          <w:tab w:val="num" w:pos="993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C42F8E">
        <w:rPr>
          <w:rFonts w:ascii="Times New Roman" w:hAnsi="Times New Roman"/>
          <w:sz w:val="24"/>
          <w:szCs w:val="24"/>
        </w:rPr>
        <w:t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Копыловского сельского поселения.</w:t>
      </w:r>
    </w:p>
    <w:p w:rsidR="00941CD9" w:rsidRPr="00C42F8E" w:rsidRDefault="00941CD9" w:rsidP="00C42F8E">
      <w:pPr>
        <w:widowControl w:val="0"/>
        <w:numPr>
          <w:ilvl w:val="0"/>
          <w:numId w:val="17"/>
        </w:numPr>
        <w:tabs>
          <w:tab w:val="clear" w:pos="1133"/>
          <w:tab w:val="num" w:pos="993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C42F8E"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обращения. </w:t>
      </w:r>
    </w:p>
    <w:p w:rsidR="00941CD9" w:rsidRPr="00C42F8E" w:rsidRDefault="00941CD9" w:rsidP="00C42F8E">
      <w:pPr>
        <w:pStyle w:val="ConsPlusNormal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F8E">
        <w:rPr>
          <w:rFonts w:ascii="Times New Roman" w:hAnsi="Times New Roman" w:cs="Times New Roman"/>
          <w:sz w:val="24"/>
          <w:szCs w:val="24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или почтовый адрес, по которому должен быть направлен ответ, ответ на обращение не дается.</w:t>
      </w:r>
    </w:p>
    <w:p w:rsidR="00941CD9" w:rsidRPr="00C42F8E" w:rsidRDefault="00941CD9" w:rsidP="00C42F8E">
      <w:pPr>
        <w:widowControl w:val="0"/>
        <w:numPr>
          <w:ilvl w:val="0"/>
          <w:numId w:val="17"/>
        </w:numPr>
        <w:tabs>
          <w:tab w:val="clear" w:pos="1133"/>
          <w:tab w:val="num" w:pos="993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C42F8E">
        <w:rPr>
          <w:rFonts w:ascii="Times New Roman" w:hAnsi="Times New Roman"/>
          <w:sz w:val="24"/>
          <w:szCs w:val="24"/>
        </w:rPr>
        <w:t>При обращении за информацией по электронной почте, в том числе с использованием Единого портала государственных и муниципальных услуг (функций), ответ направляется по адресу электронной почты, указанному в обращении, в течение 15 календарных дней со дня регистрации обращения.</w:t>
      </w:r>
    </w:p>
    <w:p w:rsidR="00941CD9" w:rsidRPr="00206D35" w:rsidRDefault="00941CD9" w:rsidP="00206D35">
      <w:pPr>
        <w:pStyle w:val="1"/>
        <w:widowControl w:val="0"/>
        <w:numPr>
          <w:ilvl w:val="0"/>
          <w:numId w:val="17"/>
        </w:numPr>
        <w:tabs>
          <w:tab w:val="clear" w:pos="1133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2F8E">
        <w:rPr>
          <w:rFonts w:ascii="Times New Roman" w:hAnsi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9" w:rsidRPr="00413B61" w:rsidRDefault="00941CD9" w:rsidP="00206D35">
      <w:pPr>
        <w:widowControl w:val="0"/>
        <w:tabs>
          <w:tab w:val="left" w:pos="142"/>
          <w:tab w:val="left" w:pos="1276"/>
          <w:tab w:val="left" w:pos="3686"/>
        </w:tabs>
        <w:ind w:firstLine="567"/>
        <w:jc w:val="center"/>
        <w:rPr>
          <w:rFonts w:ascii="Times New Roman" w:hAnsi="Times New Roman"/>
          <w:sz w:val="23"/>
          <w:szCs w:val="23"/>
        </w:rPr>
      </w:pPr>
      <w:r w:rsidRPr="00413B61">
        <w:rPr>
          <w:rFonts w:ascii="Times New Roman" w:hAnsi="Times New Roman"/>
          <w:sz w:val="23"/>
          <w:szCs w:val="23"/>
        </w:rPr>
        <w:t>2. СТАНДАРТ ПРЕДОСТАВЛЕНИЯ МУНИЦИПАЛЬНОЙ УСЛУГИ</w:t>
      </w:r>
    </w:p>
    <w:p w:rsidR="00941CD9" w:rsidRPr="007B3742" w:rsidRDefault="00941CD9" w:rsidP="00357D7A">
      <w:pPr>
        <w:widowControl w:val="0"/>
        <w:tabs>
          <w:tab w:val="left" w:pos="851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</w:p>
    <w:p w:rsidR="00941CD9" w:rsidRPr="007B3742" w:rsidRDefault="00941CD9" w:rsidP="00357D7A">
      <w:pPr>
        <w:pStyle w:val="ListParagraph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ab/>
        <w:t xml:space="preserve">21. Наименование муниципальной услуги:  «Принятие решений об установлении соответствия </w:t>
      </w:r>
      <w:r w:rsidRPr="007B3742">
        <w:rPr>
          <w:rFonts w:ascii="Times New Roman" w:hAnsi="Times New Roman"/>
          <w:color w:val="000000"/>
          <w:sz w:val="24"/>
          <w:szCs w:val="24"/>
        </w:rPr>
        <w:t>между разрешенным использованием земельного участка и классификатором видов разрешенного использования земельных участков  на территории муниципального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3742">
        <w:rPr>
          <w:rFonts w:ascii="Times New Roman" w:hAnsi="Times New Roman"/>
          <w:sz w:val="24"/>
          <w:szCs w:val="24"/>
        </w:rPr>
        <w:t>«Копыловское сельское поселение».</w:t>
      </w:r>
    </w:p>
    <w:p w:rsidR="00941CD9" w:rsidRDefault="00941CD9" w:rsidP="00357D7A">
      <w:pPr>
        <w:pStyle w:val="ListParagraph"/>
        <w:ind w:left="0" w:firstLine="0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Pr="007B3742">
        <w:rPr>
          <w:rFonts w:ascii="Times New Roman" w:hAnsi="Times New Roman"/>
          <w:sz w:val="24"/>
          <w:szCs w:val="24"/>
        </w:rPr>
        <w:t xml:space="preserve">2. Наименование органа, предоставляющего муниципальную услугу: Администрация </w:t>
      </w:r>
      <w:r>
        <w:rPr>
          <w:rFonts w:ascii="Times New Roman" w:hAnsi="Times New Roman"/>
          <w:sz w:val="24"/>
          <w:szCs w:val="24"/>
        </w:rPr>
        <w:t>Копыловского сельского поселения</w:t>
      </w:r>
      <w:r w:rsidRPr="007B3742">
        <w:rPr>
          <w:rFonts w:ascii="Times New Roman" w:hAnsi="Times New Roman"/>
          <w:sz w:val="24"/>
          <w:szCs w:val="24"/>
        </w:rPr>
        <w:t xml:space="preserve"> (далее - Администрация).</w:t>
      </w:r>
    </w:p>
    <w:p w:rsidR="00941CD9" w:rsidRPr="00C30B67" w:rsidRDefault="00941CD9" w:rsidP="00C30B67">
      <w:pPr>
        <w:pStyle w:val="1"/>
        <w:numPr>
          <w:ilvl w:val="0"/>
          <w:numId w:val="2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AC6C33">
        <w:rPr>
          <w:rFonts w:ascii="Times New Roman" w:hAnsi="Times New Roman"/>
          <w:sz w:val="24"/>
          <w:szCs w:val="24"/>
        </w:rPr>
        <w:t>Непосредственно предоставление му</w:t>
      </w:r>
      <w:r>
        <w:rPr>
          <w:rFonts w:ascii="Times New Roman" w:hAnsi="Times New Roman"/>
          <w:sz w:val="24"/>
          <w:szCs w:val="24"/>
        </w:rPr>
        <w:t>ниципальной услуги осуществляет</w:t>
      </w:r>
      <w:r w:rsidRPr="00AC6C33">
        <w:rPr>
          <w:rFonts w:ascii="Times New Roman" w:hAnsi="Times New Roman"/>
          <w:sz w:val="24"/>
          <w:szCs w:val="24"/>
        </w:rPr>
        <w:t xml:space="preserve"> специалист 1 категории по </w:t>
      </w:r>
      <w:r>
        <w:rPr>
          <w:rFonts w:ascii="Times New Roman" w:hAnsi="Times New Roman"/>
          <w:sz w:val="24"/>
          <w:szCs w:val="24"/>
        </w:rPr>
        <w:t>землеустройству и градостроительству Администрации Копыловского сельского поселения (далее – Специалист администрации).</w:t>
      </w:r>
    </w:p>
    <w:p w:rsidR="00941CD9" w:rsidRPr="007B3742" w:rsidRDefault="00941CD9" w:rsidP="00357D7A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24</w:t>
      </w:r>
      <w:r w:rsidRPr="007B3742">
        <w:rPr>
          <w:rFonts w:ascii="Times New Roman" w:hAnsi="Times New Roman"/>
          <w:sz w:val="24"/>
          <w:szCs w:val="24"/>
        </w:rPr>
        <w:t>. Результатом предоставления муниципальной услуги является выдача:</w:t>
      </w:r>
    </w:p>
    <w:p w:rsidR="00941CD9" w:rsidRPr="007B3742" w:rsidRDefault="00941CD9" w:rsidP="00357D7A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 xml:space="preserve">решение (постановление) </w:t>
      </w:r>
      <w:r w:rsidRPr="007B3742">
        <w:rPr>
          <w:rFonts w:ascii="Times New Roman" w:hAnsi="Times New Roman"/>
          <w:sz w:val="24"/>
          <w:szCs w:val="24"/>
        </w:rPr>
        <w:t>Администрации об установлении соответствия разрешенного использования земельного участка классификатору видов разрешенного использования;</w:t>
      </w:r>
    </w:p>
    <w:p w:rsidR="00941CD9" w:rsidRPr="007B3742" w:rsidRDefault="00941CD9" w:rsidP="00357D7A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ab/>
        <w:t>- мотивированного отказа в предоставлении муниципальной услуги.</w:t>
      </w:r>
    </w:p>
    <w:p w:rsidR="00941CD9" w:rsidRPr="007B3742" w:rsidRDefault="00941CD9" w:rsidP="0045204F">
      <w:pPr>
        <w:pStyle w:val="a1"/>
        <w:spacing w:after="0" w:line="240" w:lineRule="auto"/>
        <w:jc w:val="both"/>
        <w:rPr>
          <w:rFonts w:cs="Times New Roman"/>
        </w:rPr>
      </w:pPr>
      <w:r w:rsidRPr="007B3742">
        <w:rPr>
          <w:rFonts w:cs="Times New Roman"/>
        </w:rPr>
        <w:tab/>
      </w:r>
      <w:r>
        <w:rPr>
          <w:rFonts w:cs="Times New Roman"/>
        </w:rPr>
        <w:t>25</w:t>
      </w:r>
      <w:r w:rsidRPr="007B3742">
        <w:rPr>
          <w:rFonts w:cs="Times New Roman"/>
        </w:rPr>
        <w:t>. Срок предоставления муниципальной услуги не должен превышать 30 дней с момента регистрации заявления на предоставление муниципальной услуги с пакетом документов в Администрацию</w:t>
      </w:r>
      <w:r>
        <w:rPr>
          <w:rFonts w:cs="Times New Roman"/>
        </w:rPr>
        <w:t xml:space="preserve"> перечисленных в пункте 27</w:t>
      </w:r>
      <w:r w:rsidRPr="007B3742">
        <w:rPr>
          <w:rFonts w:cs="Times New Roman"/>
        </w:rPr>
        <w:t xml:space="preserve">. настоящего Административного регламента. </w:t>
      </w:r>
    </w:p>
    <w:p w:rsidR="00941CD9" w:rsidRDefault="00941CD9" w:rsidP="00357D7A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ab/>
      </w:r>
      <w:r w:rsidRPr="007B3742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B374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845B8">
        <w:rPr>
          <w:rFonts w:ascii="Times New Roman" w:hAnsi="Times New Roman"/>
          <w:b/>
          <w:sz w:val="24"/>
          <w:szCs w:val="24"/>
        </w:rPr>
        <w:t>Правовыми основаниями предоставления муниципальной услуги являются:</w:t>
      </w:r>
    </w:p>
    <w:p w:rsidR="00941CD9" w:rsidRPr="007B3742" w:rsidRDefault="00941CD9" w:rsidP="00C845B8">
      <w:p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hyperlink r:id="rId12" w:history="1">
        <w:r w:rsidRPr="00C845B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Конституци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я</w:t>
        </w:r>
      </w:hyperlink>
      <w:r w:rsidRPr="00C845B8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DE3DD5">
        <w:t>;</w:t>
      </w:r>
    </w:p>
    <w:p w:rsidR="00941CD9" w:rsidRPr="007B3742" w:rsidRDefault="00941CD9" w:rsidP="00357D7A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7B37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3742">
        <w:rPr>
          <w:rFonts w:ascii="Times New Roman" w:hAnsi="Times New Roman"/>
          <w:sz w:val="24"/>
          <w:szCs w:val="24"/>
        </w:rPr>
        <w:t>Земельный кодекс Российской Ф</w:t>
      </w:r>
      <w:r>
        <w:rPr>
          <w:rFonts w:ascii="Times New Roman" w:hAnsi="Times New Roman"/>
          <w:sz w:val="24"/>
          <w:szCs w:val="24"/>
        </w:rPr>
        <w:t>едерации от 25.10.2001 № 163-ФЗ;</w:t>
      </w:r>
    </w:p>
    <w:p w:rsidR="00941CD9" w:rsidRPr="007B3742" w:rsidRDefault="00941CD9" w:rsidP="00357D7A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</w:t>
      </w:r>
      <w:r w:rsidRPr="007B3742">
        <w:rPr>
          <w:rFonts w:ascii="Times New Roman" w:hAnsi="Times New Roman"/>
          <w:sz w:val="24"/>
          <w:szCs w:val="24"/>
        </w:rPr>
        <w:t xml:space="preserve"> 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941CD9" w:rsidRPr="007B3742" w:rsidRDefault="00941CD9" w:rsidP="00357D7A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</w:t>
      </w:r>
      <w:r w:rsidRPr="007B3742">
        <w:rPr>
          <w:rFonts w:ascii="Times New Roman" w:hAnsi="Times New Roman"/>
          <w:sz w:val="24"/>
          <w:szCs w:val="24"/>
        </w:rPr>
        <w:t xml:space="preserve"> Федеральный закон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941CD9" w:rsidRPr="007B3742" w:rsidRDefault="00941CD9" w:rsidP="00357D7A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</w:t>
      </w:r>
      <w:r w:rsidRPr="007B3742">
        <w:rPr>
          <w:rFonts w:ascii="Times New Roman" w:hAnsi="Times New Roman"/>
          <w:sz w:val="24"/>
          <w:szCs w:val="24"/>
        </w:rPr>
        <w:t xml:space="preserve"> Федеральный </w:t>
      </w:r>
      <w:hyperlink r:id="rId13" w:history="1">
        <w:r w:rsidRPr="0045204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7B3742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941CD9" w:rsidRPr="007B3742" w:rsidRDefault="00941CD9" w:rsidP="00357D7A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</w:t>
      </w:r>
      <w:r w:rsidRPr="007B3742">
        <w:rPr>
          <w:rFonts w:ascii="Times New Roman" w:hAnsi="Times New Roman"/>
          <w:sz w:val="24"/>
          <w:szCs w:val="24"/>
        </w:rPr>
        <w:t xml:space="preserve"> Приказ Министерства экономического развития РФ от 01.09.2014 № 540 «Об утверждении классификатора видов разрешенного использования земельных участков»;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Устав муниципального образования «Копыловское сельское поселение».</w:t>
      </w:r>
    </w:p>
    <w:p w:rsidR="00941CD9" w:rsidRPr="00C845B8" w:rsidRDefault="00941CD9" w:rsidP="00357D7A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7B3742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27</w:t>
      </w:r>
      <w:r w:rsidRPr="007B374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845B8">
        <w:rPr>
          <w:rFonts w:ascii="Times New Roman" w:hAnsi="Times New Roman"/>
          <w:b/>
          <w:color w:val="000000"/>
          <w:sz w:val="24"/>
          <w:szCs w:val="24"/>
        </w:rPr>
        <w:t>Исчерпывающий перечень документов</w:t>
      </w:r>
      <w:r w:rsidRPr="00C845B8">
        <w:rPr>
          <w:rFonts w:ascii="Times New Roman" w:hAnsi="Times New Roman"/>
          <w:b/>
          <w:sz w:val="24"/>
          <w:szCs w:val="24"/>
        </w:rPr>
        <w:t>, необходимых для предоставления муниципальной услуги, и порядок их предоставления:</w:t>
      </w:r>
    </w:p>
    <w:p w:rsidR="00941CD9" w:rsidRPr="00663ED1" w:rsidRDefault="00941CD9" w:rsidP="00663ED1">
      <w:pPr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ab/>
        <w:t xml:space="preserve">1) </w:t>
      </w:r>
      <w:hyperlink r:id="rId14" w:anchor="Par318" w:history="1">
        <w:r w:rsidRPr="007B3742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заявление</w:t>
        </w:r>
      </w:hyperlink>
      <w:r w:rsidRPr="007B37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 w:rsidRPr="007B3742">
        <w:rPr>
          <w:rFonts w:ascii="Times New Roman" w:hAnsi="Times New Roman"/>
          <w:sz w:val="24"/>
          <w:szCs w:val="24"/>
        </w:rPr>
        <w:t xml:space="preserve"> установ</w:t>
      </w:r>
      <w:r>
        <w:rPr>
          <w:rFonts w:ascii="Times New Roman" w:hAnsi="Times New Roman"/>
          <w:sz w:val="24"/>
          <w:szCs w:val="24"/>
        </w:rPr>
        <w:t>лении соответствия</w:t>
      </w:r>
      <w:r w:rsidRPr="007B37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между </w:t>
      </w:r>
      <w:r w:rsidRPr="007B3742">
        <w:rPr>
          <w:rFonts w:ascii="Times New Roman" w:hAnsi="Times New Roman"/>
          <w:sz w:val="24"/>
          <w:szCs w:val="24"/>
        </w:rPr>
        <w:t xml:space="preserve"> разрешенн</w:t>
      </w:r>
      <w:r>
        <w:rPr>
          <w:rFonts w:ascii="Times New Roman" w:hAnsi="Times New Roman"/>
          <w:sz w:val="24"/>
          <w:szCs w:val="24"/>
        </w:rPr>
        <w:t>ым</w:t>
      </w:r>
      <w:r w:rsidRPr="007B3742">
        <w:rPr>
          <w:rFonts w:ascii="Times New Roman" w:hAnsi="Times New Roman"/>
          <w:sz w:val="24"/>
          <w:szCs w:val="24"/>
        </w:rPr>
        <w:t xml:space="preserve">  использовани</w:t>
      </w:r>
      <w:r>
        <w:rPr>
          <w:rFonts w:ascii="Times New Roman" w:hAnsi="Times New Roman"/>
          <w:sz w:val="24"/>
          <w:szCs w:val="24"/>
        </w:rPr>
        <w:t>ем</w:t>
      </w:r>
      <w:r w:rsidRPr="007B3742">
        <w:rPr>
          <w:rFonts w:ascii="Times New Roman" w:hAnsi="Times New Roman"/>
          <w:sz w:val="24"/>
          <w:szCs w:val="24"/>
        </w:rPr>
        <w:t xml:space="preserve"> земельного участка </w:t>
      </w:r>
      <w:r>
        <w:rPr>
          <w:rFonts w:ascii="Times New Roman" w:hAnsi="Times New Roman"/>
          <w:color w:val="000000"/>
          <w:sz w:val="24"/>
          <w:szCs w:val="24"/>
        </w:rPr>
        <w:t>и классификатором видов разрешенного использования земельных участков</w:t>
      </w:r>
      <w:r w:rsidRPr="007B3742">
        <w:rPr>
          <w:rFonts w:ascii="Times New Roman" w:hAnsi="Times New Roman"/>
          <w:sz w:val="24"/>
          <w:szCs w:val="24"/>
        </w:rPr>
        <w:t xml:space="preserve"> (далее - заявление) по форме согласно приложению </w:t>
      </w:r>
      <w:r>
        <w:rPr>
          <w:rFonts w:ascii="Times New Roman" w:hAnsi="Times New Roman"/>
          <w:sz w:val="24"/>
          <w:szCs w:val="24"/>
        </w:rPr>
        <w:t xml:space="preserve">№ 2 </w:t>
      </w:r>
      <w:r w:rsidRPr="007B3742">
        <w:rPr>
          <w:rFonts w:ascii="Times New Roman" w:hAnsi="Times New Roman"/>
          <w:sz w:val="24"/>
          <w:szCs w:val="24"/>
        </w:rPr>
        <w:t>к настоящему Административному регламенту;</w:t>
      </w:r>
    </w:p>
    <w:p w:rsidR="00941CD9" w:rsidRDefault="00941CD9" w:rsidP="00B96D2B">
      <w:pPr>
        <w:widowControl w:val="0"/>
        <w:autoSpaceDE w:val="0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заявлении указываются:</w:t>
      </w:r>
    </w:p>
    <w:p w:rsidR="00941CD9" w:rsidRDefault="00941CD9" w:rsidP="00B96D2B">
      <w:pPr>
        <w:pStyle w:val="ConsPlusNormal2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2C16B9">
        <w:rPr>
          <w:rFonts w:ascii="Times New Roman" w:hAnsi="Times New Roman" w:cs="Times New Roman"/>
          <w:sz w:val="24"/>
          <w:lang w:eastAsia="ru-RU"/>
        </w:rPr>
        <w:t>фамилия, имя, отчество</w:t>
      </w:r>
      <w:r>
        <w:rPr>
          <w:rFonts w:ascii="Times New Roman" w:hAnsi="Times New Roman"/>
          <w:color w:val="000000"/>
          <w:sz w:val="24"/>
        </w:rPr>
        <w:t xml:space="preserve">, личная подпись заявителя (в случае обращения представителя физического лица - </w:t>
      </w:r>
      <w:r w:rsidRPr="002C16B9">
        <w:rPr>
          <w:rFonts w:ascii="Times New Roman" w:hAnsi="Times New Roman" w:cs="Times New Roman"/>
          <w:sz w:val="24"/>
          <w:lang w:eastAsia="ru-RU"/>
        </w:rPr>
        <w:t>фамилия, имя, отчество</w:t>
      </w:r>
      <w:r>
        <w:rPr>
          <w:rFonts w:ascii="Times New Roman" w:hAnsi="Times New Roman"/>
          <w:color w:val="000000"/>
          <w:sz w:val="24"/>
        </w:rPr>
        <w:t xml:space="preserve"> представителя заявителя, личная подпись представителя заявителя);</w:t>
      </w:r>
    </w:p>
    <w:p w:rsidR="00941CD9" w:rsidRDefault="00941CD9" w:rsidP="00B96D2B">
      <w:pPr>
        <w:pStyle w:val="ConsPlusNormal2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полное наименование заявителя - юридического лица, юридический адрес, </w:t>
      </w:r>
      <w:r w:rsidRPr="002C16B9">
        <w:rPr>
          <w:rFonts w:ascii="Times New Roman" w:hAnsi="Times New Roman" w:cs="Times New Roman"/>
          <w:sz w:val="24"/>
          <w:lang w:eastAsia="ru-RU"/>
        </w:rPr>
        <w:t>фамилия, имя, отчество</w:t>
      </w:r>
      <w:r>
        <w:rPr>
          <w:rFonts w:ascii="Times New Roman" w:hAnsi="Times New Roman"/>
          <w:color w:val="000000"/>
          <w:sz w:val="24"/>
        </w:rPr>
        <w:t xml:space="preserve"> руководителя, подпись руководителя, печать юридического лица (в случае обращения представителя юридического лица - полное наименование заявителя - юридического лица, юридического адреса, </w:t>
      </w:r>
      <w:r w:rsidRPr="002C16B9">
        <w:rPr>
          <w:rFonts w:ascii="Times New Roman" w:hAnsi="Times New Roman" w:cs="Times New Roman"/>
          <w:sz w:val="24"/>
          <w:lang w:eastAsia="ru-RU"/>
        </w:rPr>
        <w:t>фамилия, имя, отчество</w:t>
      </w:r>
      <w:r>
        <w:rPr>
          <w:rFonts w:ascii="Times New Roman" w:hAnsi="Times New Roman"/>
          <w:color w:val="000000"/>
          <w:sz w:val="24"/>
        </w:rPr>
        <w:t xml:space="preserve"> представителя, личная подпись представителя юридического лица);</w:t>
      </w:r>
    </w:p>
    <w:p w:rsidR="00941CD9" w:rsidRDefault="00941CD9" w:rsidP="00B96D2B">
      <w:pPr>
        <w:pStyle w:val="ConsPlusNormal2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содержание заявления, в котором указывается местоположение (адрес) земельного участка, в отношении которого должна быть осуществлена муниципальная услуга, кадастровый номер земельного участка, площадь земельного участка, перечень прилагаемых документов;</w:t>
      </w:r>
    </w:p>
    <w:p w:rsidR="00941CD9" w:rsidRDefault="00941CD9" w:rsidP="00B96D2B">
      <w:pPr>
        <w:pStyle w:val="ConsPlusNormal2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почтовый адрес заявителя;</w:t>
      </w:r>
    </w:p>
    <w:p w:rsidR="00941CD9" w:rsidRPr="00B96D2B" w:rsidRDefault="00941CD9" w:rsidP="00B96D2B">
      <w:pPr>
        <w:pStyle w:val="ConsPlusNormal2"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дата.</w:t>
      </w:r>
    </w:p>
    <w:p w:rsidR="00941CD9" w:rsidRPr="007B3742" w:rsidRDefault="00941CD9" w:rsidP="00357D7A">
      <w:pPr>
        <w:ind w:left="0" w:firstLine="0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ab/>
        <w:t>2)  документы, удостоверяющие личность заявителя;</w:t>
      </w:r>
    </w:p>
    <w:p w:rsidR="00941CD9" w:rsidRPr="007B3742" w:rsidRDefault="00941CD9" w:rsidP="00357D7A">
      <w:p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ab/>
        <w:t xml:space="preserve">3) доверенность от заявителя, оформленная в установленном порядке </w:t>
      </w:r>
      <w:r w:rsidRPr="007B3742">
        <w:rPr>
          <w:rFonts w:ascii="Times New Roman" w:hAnsi="Times New Roman"/>
          <w:color w:val="000000"/>
          <w:sz w:val="24"/>
          <w:szCs w:val="24"/>
        </w:rPr>
        <w:t xml:space="preserve">(в случае подачи </w:t>
      </w:r>
      <w:r w:rsidRPr="007B3742">
        <w:rPr>
          <w:rFonts w:ascii="Times New Roman" w:hAnsi="Times New Roman"/>
          <w:color w:val="000000"/>
          <w:sz w:val="24"/>
          <w:szCs w:val="24"/>
        </w:rPr>
        <w:tab/>
        <w:t>заявления уполномоченным лицом);</w:t>
      </w:r>
    </w:p>
    <w:p w:rsidR="00941CD9" w:rsidRDefault="00941CD9" w:rsidP="00357D7A">
      <w:pPr>
        <w:ind w:left="0" w:firstLine="0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ab/>
        <w:t xml:space="preserve">4) учредительные документы юридического </w:t>
      </w:r>
      <w:r>
        <w:rPr>
          <w:rFonts w:ascii="Times New Roman" w:hAnsi="Times New Roman"/>
          <w:sz w:val="24"/>
          <w:szCs w:val="24"/>
        </w:rPr>
        <w:t>лица;</w:t>
      </w:r>
    </w:p>
    <w:p w:rsidR="00941CD9" w:rsidRPr="006277BB" w:rsidRDefault="00941CD9" w:rsidP="006277BB">
      <w:pPr>
        <w:pStyle w:val="ConsPlusNormal1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5) в случае отсутствия в Едином государственном реестре прав на недвижимое имущество и сделок с ним (далее - ЕГРП) запрашиваемых сведений о зарегистрированных правах на земельный участок, копии документов, удостоверяющих (устанавливающих) права на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941CD9" w:rsidRPr="007B3742" w:rsidRDefault="00941CD9" w:rsidP="00357D7A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 xml:space="preserve">         Документы должны быть представлены в оригиналах, которые подлежат возврату, и ксерокопиях, которые остаются в архиве Администрации. Копии документов предоставляются с подлинными экземплярами документов специалисту Администрации, осуществляющему приём документов, который сверя</w:t>
      </w:r>
      <w:r>
        <w:rPr>
          <w:rFonts w:ascii="Times New Roman" w:hAnsi="Times New Roman"/>
          <w:sz w:val="24"/>
          <w:szCs w:val="24"/>
        </w:rPr>
        <w:t>ет подлинный экземпляр с копией.</w:t>
      </w:r>
    </w:p>
    <w:p w:rsidR="00941CD9" w:rsidRPr="00FF591A" w:rsidRDefault="00941CD9" w:rsidP="00357D7A">
      <w:pPr>
        <w:ind w:left="0" w:firstLine="0"/>
        <w:rPr>
          <w:rFonts w:ascii="Times New Roman" w:hAnsi="Times New Roman"/>
          <w:b/>
          <w:sz w:val="24"/>
          <w:szCs w:val="24"/>
        </w:rPr>
      </w:pPr>
      <w:bookmarkStart w:id="1" w:name="sub_21471"/>
      <w:r w:rsidRPr="007B374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28</w:t>
      </w:r>
      <w:r w:rsidRPr="007B3742">
        <w:rPr>
          <w:rFonts w:ascii="Times New Roman" w:hAnsi="Times New Roman"/>
          <w:sz w:val="24"/>
          <w:szCs w:val="24"/>
        </w:rPr>
        <w:t xml:space="preserve">. </w:t>
      </w:r>
      <w:r w:rsidRPr="00FF591A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услуги, и которые заявитель вправе представить:</w:t>
      </w:r>
    </w:p>
    <w:p w:rsidR="00941CD9" w:rsidRDefault="00941CD9" w:rsidP="0048508D">
      <w:pPr>
        <w:ind w:left="0" w:firstLine="567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ab/>
        <w:t>1) копии правоустанавливающих документов на земельный участок</w:t>
      </w:r>
      <w:r>
        <w:rPr>
          <w:rFonts w:ascii="Times New Roman" w:hAnsi="Times New Roman"/>
          <w:sz w:val="24"/>
          <w:szCs w:val="24"/>
        </w:rPr>
        <w:t>;</w:t>
      </w:r>
      <w:r w:rsidRPr="007B3742">
        <w:rPr>
          <w:rFonts w:ascii="Times New Roman" w:hAnsi="Times New Roman"/>
          <w:sz w:val="24"/>
          <w:szCs w:val="24"/>
        </w:rPr>
        <w:t xml:space="preserve"> </w:t>
      </w:r>
    </w:p>
    <w:p w:rsidR="00941CD9" w:rsidRDefault="00941CD9" w:rsidP="0048508D">
      <w:pPr>
        <w:pStyle w:val="ConsPlusNormal1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2) выписка из ЕГРП о правах на земельный участок (в случае отсутствия в ЕГРП сведений о правах на земельный участок уведомление об отсутствии в ЕГРП запрашиваемых сведений о зарегистрированных правах на указанный земельный участок);</w:t>
      </w:r>
    </w:p>
    <w:p w:rsidR="00941CD9" w:rsidRPr="007B3742" w:rsidRDefault="00941CD9" w:rsidP="0048508D">
      <w:pPr>
        <w:autoSpaceDE w:val="0"/>
        <w:autoSpaceDN w:val="0"/>
        <w:adjustRightInd w:val="0"/>
        <w:ind w:left="0" w:firstLine="567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</w:t>
      </w:r>
      <w:r w:rsidRPr="007B3742">
        <w:rPr>
          <w:rFonts w:ascii="Times New Roman" w:hAnsi="Times New Roman"/>
          <w:sz w:val="24"/>
          <w:szCs w:val="24"/>
        </w:rPr>
        <w:t>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941CD9" w:rsidRDefault="00941CD9" w:rsidP="00317D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</w:t>
      </w:r>
      <w:r w:rsidRPr="007B3742">
        <w:rPr>
          <w:rFonts w:ascii="Times New Roman" w:hAnsi="Times New Roman"/>
          <w:sz w:val="24"/>
          <w:szCs w:val="24"/>
        </w:rPr>
        <w:t>) кадастровый паспорт земельного участка</w:t>
      </w:r>
      <w:r>
        <w:rPr>
          <w:rFonts w:ascii="Times New Roman" w:hAnsi="Times New Roman"/>
          <w:sz w:val="24"/>
          <w:szCs w:val="24"/>
        </w:rPr>
        <w:t>;</w:t>
      </w:r>
      <w:r w:rsidRPr="007B3742">
        <w:rPr>
          <w:rFonts w:ascii="Times New Roman" w:hAnsi="Times New Roman"/>
          <w:sz w:val="24"/>
          <w:szCs w:val="24"/>
        </w:rPr>
        <w:t xml:space="preserve"> </w:t>
      </w:r>
    </w:p>
    <w:p w:rsidR="00941CD9" w:rsidRDefault="00941CD9" w:rsidP="0048508D">
      <w:pPr>
        <w:pStyle w:val="ConsPlusNormal1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5) кадастровая выписка на земельный участок;</w:t>
      </w:r>
    </w:p>
    <w:p w:rsidR="00941CD9" w:rsidRPr="0048508D" w:rsidRDefault="00941CD9" w:rsidP="0048508D">
      <w:pPr>
        <w:pStyle w:val="ConsPlusNormal1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6) кадастровый план территории, в границах которой расположен земельный участок.</w:t>
      </w:r>
    </w:p>
    <w:p w:rsidR="00941CD9" w:rsidRPr="007B3742" w:rsidRDefault="00941CD9" w:rsidP="00357D7A">
      <w:pPr>
        <w:pStyle w:val="ListParagraph"/>
        <w:ind w:left="0" w:firstLine="0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 xml:space="preserve">        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941CD9" w:rsidRPr="007B3742" w:rsidRDefault="00941CD9" w:rsidP="00357D7A">
      <w:pPr>
        <w:pStyle w:val="ListParagraph"/>
        <w:ind w:left="0" w:firstLine="0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29</w:t>
      </w:r>
      <w:r w:rsidRPr="007B3742">
        <w:rPr>
          <w:rFonts w:ascii="Times New Roman" w:hAnsi="Times New Roman"/>
          <w:sz w:val="24"/>
          <w:szCs w:val="24"/>
        </w:rPr>
        <w:t xml:space="preserve">. Запрещается требовать от заявителя </w:t>
      </w:r>
      <w:bookmarkEnd w:id="1"/>
      <w:r w:rsidRPr="007B3742">
        <w:rPr>
          <w:rFonts w:ascii="Times New Roman" w:hAnsi="Times New Roman"/>
          <w:sz w:val="24"/>
          <w:szCs w:val="24"/>
        </w:rPr>
        <w:t xml:space="preserve">представления документов, </w:t>
      </w:r>
      <w:r>
        <w:rPr>
          <w:rFonts w:ascii="Times New Roman" w:hAnsi="Times New Roman"/>
          <w:sz w:val="24"/>
          <w:szCs w:val="24"/>
        </w:rPr>
        <w:t>не</w:t>
      </w:r>
      <w:r w:rsidRPr="007B3742">
        <w:rPr>
          <w:rFonts w:ascii="Times New Roman" w:hAnsi="Times New Roman"/>
          <w:sz w:val="24"/>
          <w:szCs w:val="24"/>
        </w:rPr>
        <w:t xml:space="preserve"> предусмотренных пунктом 2</w:t>
      </w:r>
      <w:r>
        <w:rPr>
          <w:rFonts w:ascii="Times New Roman" w:hAnsi="Times New Roman"/>
          <w:sz w:val="24"/>
          <w:szCs w:val="24"/>
        </w:rPr>
        <w:t>7</w:t>
      </w:r>
      <w:r w:rsidRPr="007B3742">
        <w:rPr>
          <w:rFonts w:ascii="Times New Roman" w:hAnsi="Times New Roman"/>
          <w:sz w:val="24"/>
          <w:szCs w:val="24"/>
        </w:rPr>
        <w:t>. настоящего Административного регламента.</w:t>
      </w:r>
    </w:p>
    <w:p w:rsidR="00941CD9" w:rsidRPr="007B3742" w:rsidRDefault="00941CD9" w:rsidP="00357D7A">
      <w:pPr>
        <w:pStyle w:val="ListParagraph"/>
        <w:ind w:left="0" w:firstLine="0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30</w:t>
      </w:r>
      <w:r w:rsidRPr="007B3742">
        <w:rPr>
          <w:rFonts w:ascii="Times New Roman" w:hAnsi="Times New Roman"/>
          <w:sz w:val="24"/>
          <w:szCs w:val="24"/>
        </w:rPr>
        <w:t>. Документы, представляемые заявителем, должны соответствовать требованиям, установленным действующим законодательством к таким документам. Документы, составляемые заявителем, должны соответствовать следующим требованиям:</w:t>
      </w:r>
    </w:p>
    <w:p w:rsidR="00941CD9" w:rsidRPr="007B3742" w:rsidRDefault="00941CD9" w:rsidP="00357D7A">
      <w:pPr>
        <w:ind w:left="0" w:firstLine="0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ab/>
        <w:t>1) разборчивое написание текста документа шариковой, чернильной ручкой или при помощи средств электронно-вычислительной техники;</w:t>
      </w:r>
    </w:p>
    <w:p w:rsidR="00941CD9" w:rsidRPr="007B3742" w:rsidRDefault="00941CD9" w:rsidP="00357D7A">
      <w:pPr>
        <w:ind w:left="0" w:firstLine="0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ab/>
        <w:t>2) указание фамилии, имени и отчества заявителя, его места жительства, телефона без сокращений;</w:t>
      </w:r>
    </w:p>
    <w:p w:rsidR="00941CD9" w:rsidRPr="007B3742" w:rsidRDefault="00941CD9" w:rsidP="00CC0BB0">
      <w:pPr>
        <w:ind w:left="0" w:firstLine="0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ab/>
        <w:t>3) отсутствие в документах неоговоренных исправлений.</w:t>
      </w:r>
    </w:p>
    <w:p w:rsidR="00941CD9" w:rsidRPr="00CC0BB0" w:rsidRDefault="00941CD9" w:rsidP="00357D7A">
      <w:pPr>
        <w:pStyle w:val="ListParagraph"/>
        <w:ind w:left="0" w:firstLine="0"/>
        <w:rPr>
          <w:rFonts w:ascii="Times New Roman" w:hAnsi="Times New Roman"/>
          <w:b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31</w:t>
      </w:r>
      <w:r w:rsidRPr="007B3742">
        <w:rPr>
          <w:rFonts w:ascii="Times New Roman" w:hAnsi="Times New Roman"/>
          <w:sz w:val="24"/>
          <w:szCs w:val="24"/>
        </w:rPr>
        <w:t xml:space="preserve">. </w:t>
      </w:r>
      <w:r w:rsidRPr="00CC0BB0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муниципальной услуги: </w:t>
      </w:r>
    </w:p>
    <w:p w:rsidR="00941CD9" w:rsidRPr="007B3742" w:rsidRDefault="00941CD9" w:rsidP="00357D7A">
      <w:pPr>
        <w:pStyle w:val="ListParagraph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7B3742">
        <w:rPr>
          <w:rFonts w:ascii="Times New Roman" w:hAnsi="Times New Roman"/>
          <w:color w:val="000000"/>
          <w:sz w:val="24"/>
          <w:szCs w:val="24"/>
        </w:rPr>
        <w:tab/>
        <w:t xml:space="preserve">1) непредставление документов, указанных в </w:t>
      </w:r>
      <w:r>
        <w:rPr>
          <w:rFonts w:ascii="Times New Roman" w:hAnsi="Times New Roman"/>
          <w:sz w:val="24"/>
          <w:szCs w:val="24"/>
        </w:rPr>
        <w:t>пункте 27</w:t>
      </w:r>
      <w:r w:rsidRPr="007B3742">
        <w:rPr>
          <w:rFonts w:ascii="Times New Roman" w:hAnsi="Times New Roman"/>
          <w:sz w:val="24"/>
          <w:szCs w:val="24"/>
        </w:rPr>
        <w:t>.</w:t>
      </w:r>
      <w:r w:rsidRPr="007B37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3742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Pr="007B3742">
        <w:rPr>
          <w:rFonts w:ascii="Times New Roman" w:hAnsi="Times New Roman"/>
          <w:color w:val="000000"/>
          <w:sz w:val="24"/>
          <w:szCs w:val="24"/>
        </w:rPr>
        <w:t>;</w:t>
      </w:r>
    </w:p>
    <w:p w:rsidR="00941CD9" w:rsidRPr="007B3742" w:rsidRDefault="00941CD9" w:rsidP="00357D7A">
      <w:pPr>
        <w:pStyle w:val="ListParagraph"/>
        <w:ind w:left="0" w:firstLine="0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color w:val="000000"/>
          <w:sz w:val="24"/>
          <w:szCs w:val="24"/>
        </w:rPr>
        <w:tab/>
        <w:t xml:space="preserve">2) нарушение требований к оформлению документов. </w:t>
      </w:r>
    </w:p>
    <w:p w:rsidR="00941CD9" w:rsidRPr="00CC0BB0" w:rsidRDefault="00941CD9" w:rsidP="00357D7A">
      <w:pPr>
        <w:pStyle w:val="ListParagraph"/>
        <w:ind w:left="0" w:firstLine="0"/>
        <w:rPr>
          <w:rFonts w:ascii="Times New Roman" w:hAnsi="Times New Roman"/>
          <w:b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32</w:t>
      </w:r>
      <w:r w:rsidRPr="007B3742">
        <w:rPr>
          <w:rFonts w:ascii="Times New Roman" w:hAnsi="Times New Roman"/>
          <w:sz w:val="24"/>
          <w:szCs w:val="24"/>
        </w:rPr>
        <w:t xml:space="preserve">. </w:t>
      </w:r>
      <w:r w:rsidRPr="00CC0BB0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:rsidR="00941CD9" w:rsidRPr="007B3742" w:rsidRDefault="00941CD9" w:rsidP="00357D7A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ab/>
        <w:t>- подача заявления неуполномоченным лицом;</w:t>
      </w:r>
    </w:p>
    <w:p w:rsidR="00941CD9" w:rsidRPr="007B3742" w:rsidRDefault="00941CD9" w:rsidP="00357D7A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ab/>
        <w:t>- наличие судебных актов, препятствующих предоставлению муниципальной услуги.</w:t>
      </w:r>
    </w:p>
    <w:p w:rsidR="00941CD9" w:rsidRPr="00BE4129" w:rsidRDefault="00941CD9" w:rsidP="00357D7A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ab/>
      </w:r>
      <w:r w:rsidRPr="00BE412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 w:rsidRPr="00BE4129">
        <w:rPr>
          <w:rFonts w:ascii="Times New Roman" w:hAnsi="Times New Roman"/>
          <w:sz w:val="24"/>
          <w:szCs w:val="24"/>
        </w:rPr>
        <w:t>. Муниципальная услуга предоставляется бесплатно.</w:t>
      </w:r>
    </w:p>
    <w:p w:rsidR="00941CD9" w:rsidRPr="007B3742" w:rsidRDefault="00941CD9" w:rsidP="00357D7A">
      <w:pPr>
        <w:pStyle w:val="ListParagraph"/>
        <w:ind w:left="0" w:firstLine="0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34</w:t>
      </w:r>
      <w:r w:rsidRPr="007B3742">
        <w:rPr>
          <w:rFonts w:ascii="Times New Roman" w:hAnsi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941CD9" w:rsidRPr="007B3742" w:rsidRDefault="00941CD9" w:rsidP="00357D7A">
      <w:pPr>
        <w:pStyle w:val="ListParagraph"/>
        <w:ind w:left="0" w:firstLine="0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ab/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41CD9" w:rsidRPr="00A95631" w:rsidRDefault="00941CD9" w:rsidP="00B708E4">
      <w:pPr>
        <w:pStyle w:val="a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35</w:t>
      </w:r>
      <w:r w:rsidRPr="007B3742">
        <w:rPr>
          <w:sz w:val="24"/>
          <w:szCs w:val="24"/>
        </w:rPr>
        <w:t xml:space="preserve">. </w:t>
      </w:r>
      <w:r w:rsidRPr="00A95631">
        <w:rPr>
          <w:sz w:val="24"/>
          <w:szCs w:val="24"/>
        </w:rPr>
        <w:t>Заявление на бумажном носителе регистрируется в день представления в Администрацию заявления и документов, необходимых для предоставления муниципальной услуги.</w:t>
      </w:r>
    </w:p>
    <w:p w:rsidR="00941CD9" w:rsidRPr="007B3742" w:rsidRDefault="00941CD9" w:rsidP="00B708E4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36</w:t>
      </w:r>
      <w:r w:rsidRPr="00A95631">
        <w:rPr>
          <w:sz w:val="24"/>
          <w:szCs w:val="24"/>
        </w:rPr>
        <w:t xml:space="preserve">. Регистрация заявления, направленного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 Томской области, осуществляется не позднее рабочего дня, следующего за днем ее поступления в Администрацию </w:t>
      </w:r>
      <w:r>
        <w:rPr>
          <w:sz w:val="24"/>
          <w:szCs w:val="24"/>
        </w:rPr>
        <w:t xml:space="preserve">Копыловского </w:t>
      </w:r>
      <w:r w:rsidRPr="00A95631">
        <w:rPr>
          <w:sz w:val="24"/>
          <w:szCs w:val="24"/>
        </w:rPr>
        <w:t>сельского поселения.</w:t>
      </w:r>
    </w:p>
    <w:p w:rsidR="00941CD9" w:rsidRPr="00A95631" w:rsidRDefault="00941CD9" w:rsidP="00B708E4">
      <w:pPr>
        <w:pStyle w:val="a"/>
        <w:tabs>
          <w:tab w:val="clear" w:pos="851"/>
          <w:tab w:val="left" w:pos="99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37.</w:t>
      </w:r>
      <w:r w:rsidRPr="007B3742">
        <w:rPr>
          <w:sz w:val="24"/>
          <w:szCs w:val="24"/>
        </w:rPr>
        <w:tab/>
      </w:r>
      <w:r w:rsidRPr="00A95631">
        <w:rPr>
          <w:sz w:val="24"/>
          <w:szCs w:val="24"/>
        </w:rPr>
        <w:t xml:space="preserve">Предоставление муниципальной услуги осуществляется в специально выделенных для этих целей помещениях. </w:t>
      </w:r>
    </w:p>
    <w:p w:rsidR="00941CD9" w:rsidRDefault="00941CD9" w:rsidP="00DD4311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38</w:t>
      </w:r>
      <w:r w:rsidRPr="00A95631">
        <w:rPr>
          <w:sz w:val="24"/>
          <w:szCs w:val="24"/>
        </w:rPr>
        <w:t>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941CD9" w:rsidRDefault="00941CD9" w:rsidP="00DD4311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39. </w:t>
      </w:r>
      <w:r w:rsidRPr="00A31E1B">
        <w:rPr>
          <w:sz w:val="24"/>
          <w:szCs w:val="24"/>
        </w:rPr>
        <w:t xml:space="preserve"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941CD9" w:rsidRPr="001749CD" w:rsidRDefault="00941CD9" w:rsidP="00DD4311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40</w:t>
      </w:r>
      <w:r w:rsidRPr="001749CD">
        <w:rPr>
          <w:sz w:val="24"/>
          <w:szCs w:val="24"/>
        </w:rPr>
        <w:t>. На здании рядом с входом должна быть размещена информационная табличка (вывеска), содержащая следующую информацию:</w:t>
      </w:r>
    </w:p>
    <w:p w:rsidR="00941CD9" w:rsidRPr="001749CD" w:rsidRDefault="00941CD9" w:rsidP="00DD4311">
      <w:pPr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1749CD">
        <w:rPr>
          <w:rFonts w:ascii="Times New Roman" w:hAnsi="Times New Roman"/>
          <w:sz w:val="24"/>
          <w:szCs w:val="24"/>
        </w:rPr>
        <w:t>- наименование органа;</w:t>
      </w:r>
    </w:p>
    <w:p w:rsidR="00941CD9" w:rsidRPr="001749CD" w:rsidRDefault="00941CD9" w:rsidP="00DD4311">
      <w:pPr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1749CD">
        <w:rPr>
          <w:rFonts w:ascii="Times New Roman" w:hAnsi="Times New Roman"/>
          <w:sz w:val="24"/>
          <w:szCs w:val="24"/>
        </w:rPr>
        <w:t>- место нахождения и юридический адрес;</w:t>
      </w:r>
    </w:p>
    <w:p w:rsidR="00941CD9" w:rsidRPr="001749CD" w:rsidRDefault="00941CD9" w:rsidP="00DD4311">
      <w:pPr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1749CD">
        <w:rPr>
          <w:rFonts w:ascii="Times New Roman" w:hAnsi="Times New Roman"/>
          <w:sz w:val="24"/>
          <w:szCs w:val="24"/>
        </w:rPr>
        <w:t>- режим работы.</w:t>
      </w:r>
    </w:p>
    <w:p w:rsidR="00941CD9" w:rsidRPr="001749CD" w:rsidRDefault="00941CD9" w:rsidP="00DD4311">
      <w:p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1749C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1</w:t>
      </w:r>
      <w:r w:rsidRPr="001749CD">
        <w:rPr>
          <w:rFonts w:ascii="Times New Roman" w:hAnsi="Times New Roman"/>
          <w:sz w:val="24"/>
          <w:szCs w:val="24"/>
        </w:rPr>
        <w:t>.Фасад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941CD9" w:rsidRPr="001749CD" w:rsidRDefault="00941CD9" w:rsidP="00DD4311">
      <w:p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1749C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2</w:t>
      </w:r>
      <w:r w:rsidRPr="001749CD">
        <w:rPr>
          <w:rFonts w:ascii="Times New Roman" w:hAnsi="Times New Roman"/>
          <w:sz w:val="24"/>
          <w:szCs w:val="24"/>
        </w:rPr>
        <w:t>. При размещении помещений приема и выдачи документов выше 2 этажа, здание должно быть оборудовано лифтами и иными техническими средствами, обеспечивающими доступность услуги для инвалидов.</w:t>
      </w:r>
    </w:p>
    <w:p w:rsidR="00941CD9" w:rsidRPr="001749CD" w:rsidRDefault="00941CD9" w:rsidP="00DD4311">
      <w:p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1749C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3</w:t>
      </w:r>
      <w:r w:rsidRPr="001749CD">
        <w:rPr>
          <w:rFonts w:ascii="Times New Roman" w:hAnsi="Times New Roman"/>
          <w:sz w:val="24"/>
          <w:szCs w:val="24"/>
        </w:rPr>
        <w:t>. Помещения приема и выдачи документов должны предусматривать места для ожидания, информирования и приема заявителей.</w:t>
      </w:r>
    </w:p>
    <w:p w:rsidR="00941CD9" w:rsidRPr="001749CD" w:rsidRDefault="00941CD9" w:rsidP="00DD4311">
      <w:p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Pr="001749CD">
        <w:rPr>
          <w:rFonts w:ascii="Times New Roman" w:hAnsi="Times New Roman"/>
          <w:sz w:val="24"/>
          <w:szCs w:val="24"/>
        </w:rPr>
        <w:t>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941CD9" w:rsidRPr="001749CD" w:rsidRDefault="00941CD9" w:rsidP="00DD4311">
      <w:p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Pr="001749CD">
        <w:rPr>
          <w:rFonts w:ascii="Times New Roman" w:hAnsi="Times New Roman"/>
          <w:sz w:val="24"/>
          <w:szCs w:val="24"/>
        </w:rPr>
        <w:t>. В помещении приема и выдачи документов организуется работа справочных окон, в количестве, обеспечивающем потребности граждан, но не менее одного.</w:t>
      </w:r>
    </w:p>
    <w:p w:rsidR="00941CD9" w:rsidRPr="001749CD" w:rsidRDefault="00941CD9" w:rsidP="00DD4311">
      <w:p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 w:rsidRPr="001749CD">
        <w:rPr>
          <w:rFonts w:ascii="Times New Roman" w:hAnsi="Times New Roman"/>
          <w:sz w:val="24"/>
          <w:szCs w:val="24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941CD9" w:rsidRPr="001749CD" w:rsidRDefault="00941CD9" w:rsidP="00DD4311">
      <w:p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Pr="001749CD">
        <w:rPr>
          <w:rFonts w:ascii="Times New Roman" w:hAnsi="Times New Roman"/>
          <w:sz w:val="24"/>
          <w:szCs w:val="24"/>
        </w:rPr>
        <w:t>. 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941CD9" w:rsidRPr="001749CD" w:rsidRDefault="00941CD9" w:rsidP="00DD4311">
      <w:p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Pr="001749CD">
        <w:rPr>
          <w:rFonts w:ascii="Times New Roman" w:hAnsi="Times New Roman"/>
          <w:sz w:val="24"/>
          <w:szCs w:val="24"/>
        </w:rPr>
        <w:t>. В местах для ожидания устанавливаются стулья (кресельные секции, кресла) для заявителей.</w:t>
      </w:r>
    </w:p>
    <w:p w:rsidR="00941CD9" w:rsidRPr="001749CD" w:rsidRDefault="00941CD9" w:rsidP="00DD4311">
      <w:p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Pr="001749CD">
        <w:rPr>
          <w:rFonts w:ascii="Times New Roman" w:hAnsi="Times New Roman"/>
          <w:sz w:val="24"/>
          <w:szCs w:val="24"/>
        </w:rPr>
        <w:t xml:space="preserve">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941CD9" w:rsidRPr="001749CD" w:rsidRDefault="00941CD9" w:rsidP="00DD4311">
      <w:p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Pr="001749CD">
        <w:rPr>
          <w:rFonts w:ascii="Times New Roman" w:hAnsi="Times New Roman"/>
          <w:sz w:val="24"/>
          <w:szCs w:val="24"/>
        </w:rPr>
        <w:t>. Информация о фамилии, имени, отчестве и должности должностного лица (специалиста) органа,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941CD9" w:rsidRPr="001749CD" w:rsidRDefault="00941CD9" w:rsidP="00DD4311">
      <w:p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1749C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</w:t>
      </w:r>
      <w:r w:rsidRPr="001749CD">
        <w:rPr>
          <w:rFonts w:ascii="Times New Roman" w:hAnsi="Times New Roman"/>
          <w:sz w:val="24"/>
          <w:szCs w:val="24"/>
        </w:rPr>
        <w:t>. Показателями доступности и качества муниципальной услуги являются:</w:t>
      </w:r>
    </w:p>
    <w:p w:rsidR="00941CD9" w:rsidRPr="001749CD" w:rsidRDefault="00941CD9" w:rsidP="00DD4311">
      <w:pPr>
        <w:pStyle w:val="1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49CD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941CD9" w:rsidRPr="001749CD" w:rsidRDefault="00941CD9" w:rsidP="00DD4311">
      <w:pPr>
        <w:pStyle w:val="1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49CD">
        <w:rPr>
          <w:rFonts w:ascii="Times New Roman" w:hAnsi="Times New Roman"/>
          <w:sz w:val="24"/>
          <w:szCs w:val="24"/>
        </w:rPr>
        <w:t xml:space="preserve"> полнота информирования граждан;</w:t>
      </w:r>
    </w:p>
    <w:p w:rsidR="00941CD9" w:rsidRPr="001749CD" w:rsidRDefault="00941CD9" w:rsidP="00DD4311">
      <w:pPr>
        <w:pStyle w:val="1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49CD">
        <w:rPr>
          <w:rFonts w:ascii="Times New Roman" w:hAnsi="Times New Roman"/>
          <w:sz w:val="24"/>
          <w:szCs w:val="24"/>
        </w:rPr>
        <w:t xml:space="preserve"> наглядность форм предоставляемой информации об административных процедурах;</w:t>
      </w:r>
    </w:p>
    <w:p w:rsidR="00941CD9" w:rsidRPr="001749CD" w:rsidRDefault="00941CD9" w:rsidP="00DD4311">
      <w:pPr>
        <w:pStyle w:val="1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49CD">
        <w:rPr>
          <w:rFonts w:ascii="Times New Roman" w:hAnsi="Times New Roman"/>
          <w:sz w:val="24"/>
          <w:szCs w:val="24"/>
        </w:rPr>
        <w:t xml:space="preserve"> удобство и доступность получения информации заявителями о порядке предоставления муниципальной услуги;</w:t>
      </w:r>
    </w:p>
    <w:p w:rsidR="00941CD9" w:rsidRPr="001749CD" w:rsidRDefault="00941CD9" w:rsidP="00DD4311">
      <w:pPr>
        <w:pStyle w:val="1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49CD">
        <w:rPr>
          <w:rFonts w:ascii="Times New Roman" w:hAnsi="Times New Roman"/>
          <w:sz w:val="24"/>
          <w:szCs w:val="24"/>
        </w:rPr>
        <w:t xml:space="preserve"> соблюдение сроков исполнения отдельных административных процедур и предоставления муниципальной услуги в целом;</w:t>
      </w:r>
    </w:p>
    <w:p w:rsidR="00941CD9" w:rsidRPr="001749CD" w:rsidRDefault="00941CD9" w:rsidP="00DD4311">
      <w:pPr>
        <w:pStyle w:val="1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49CD">
        <w:rPr>
          <w:rFonts w:ascii="Times New Roman" w:hAnsi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941CD9" w:rsidRPr="001749CD" w:rsidRDefault="00941CD9" w:rsidP="00DD4311">
      <w:pPr>
        <w:pStyle w:val="1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49CD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941CD9" w:rsidRPr="001749CD" w:rsidRDefault="00941CD9" w:rsidP="00DD4311">
      <w:pPr>
        <w:pStyle w:val="1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49CD">
        <w:rPr>
          <w:rFonts w:ascii="Times New Roman" w:hAnsi="Times New Roman"/>
          <w:sz w:val="24"/>
          <w:szCs w:val="24"/>
        </w:rPr>
        <w:t>отсутствие обоснованных жалоб на решения, действия (бездействие) Администрации Копыловского сельского поселения, специалистов, ответственных за предоставление муниципальной услуги;</w:t>
      </w:r>
    </w:p>
    <w:p w:rsidR="00941CD9" w:rsidRPr="001749CD" w:rsidRDefault="00941CD9" w:rsidP="00DD4311">
      <w:pPr>
        <w:pStyle w:val="1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49CD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941CD9" w:rsidRPr="001749CD" w:rsidRDefault="00941CD9" w:rsidP="00DD4311">
      <w:pPr>
        <w:pStyle w:val="1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52. </w:t>
      </w:r>
      <w:r w:rsidRPr="001749CD">
        <w:rPr>
          <w:rFonts w:ascii="Times New Roman" w:hAnsi="Times New Roman"/>
          <w:sz w:val="24"/>
          <w:szCs w:val="24"/>
        </w:rPr>
        <w:t>При получении муниципальной услуги заявитель осуществляет не более 2</w:t>
      </w:r>
      <w:r w:rsidRPr="001749CD">
        <w:rPr>
          <w:rStyle w:val="FootnoteReference"/>
          <w:sz w:val="24"/>
          <w:szCs w:val="24"/>
        </w:rPr>
        <w:footnoteReference w:id="1"/>
      </w:r>
      <w:r w:rsidRPr="001749CD">
        <w:rPr>
          <w:rFonts w:ascii="Times New Roman" w:hAnsi="Times New Roman"/>
          <w:sz w:val="24"/>
          <w:szCs w:val="24"/>
        </w:rPr>
        <w:t xml:space="preserve"> взаимодействий с должностными лицами (специалистами) органов местного самоуправления, в том числе:</w:t>
      </w:r>
    </w:p>
    <w:p w:rsidR="00941CD9" w:rsidRPr="001749CD" w:rsidRDefault="00941CD9" w:rsidP="00DD4311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1749CD">
        <w:rPr>
          <w:rFonts w:ascii="Times New Roman" w:hAnsi="Times New Roman"/>
          <w:sz w:val="24"/>
          <w:szCs w:val="24"/>
        </w:rPr>
        <w:t>- при подаче запроса на получение услуги и получении результата услуги заявителем лично;</w:t>
      </w:r>
    </w:p>
    <w:p w:rsidR="00941CD9" w:rsidRPr="001749CD" w:rsidRDefault="00941CD9" w:rsidP="00DD4311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1749CD">
        <w:rPr>
          <w:rFonts w:ascii="Times New Roman" w:hAnsi="Times New Roman"/>
          <w:sz w:val="24"/>
          <w:szCs w:val="24"/>
        </w:rPr>
        <w:t>- при подаче запроса на получение услуги и получении результата услуги с использованием электронной почты,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 – непосредственное взаимодействие не требуется.</w:t>
      </w:r>
    </w:p>
    <w:p w:rsidR="00941CD9" w:rsidRPr="001749CD" w:rsidRDefault="00941CD9" w:rsidP="00DD4311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1749C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3</w:t>
      </w:r>
      <w:r w:rsidRPr="001749CD">
        <w:rPr>
          <w:rFonts w:ascii="Times New Roman" w:hAnsi="Times New Roman"/>
          <w:sz w:val="24"/>
          <w:szCs w:val="24"/>
        </w:rPr>
        <w:t>. Продолжительность каждого взаимодействия не должна превышать 15 минут.</w:t>
      </w:r>
    </w:p>
    <w:p w:rsidR="00941CD9" w:rsidRPr="001749CD" w:rsidRDefault="00941CD9" w:rsidP="00DD4311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Pr="001749CD">
        <w:rPr>
          <w:rFonts w:ascii="Times New Roman" w:hAnsi="Times New Roman"/>
          <w:sz w:val="24"/>
          <w:szCs w:val="24"/>
        </w:rPr>
        <w:t>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отправлением.</w:t>
      </w:r>
    </w:p>
    <w:p w:rsidR="00941CD9" w:rsidRPr="001749CD" w:rsidRDefault="00941CD9" w:rsidP="00DD4311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Pr="001749CD">
        <w:rPr>
          <w:rFonts w:ascii="Times New Roman" w:hAnsi="Times New Roman"/>
          <w:sz w:val="24"/>
          <w:szCs w:val="24"/>
        </w:rPr>
        <w:t>. Заявление, направленное по электронной почте через официальный сайт Администрации Копыловского сельского поселения</w:t>
      </w:r>
      <w:r w:rsidRPr="001749CD">
        <w:rPr>
          <w:rFonts w:ascii="Times New Roman" w:hAnsi="Times New Roman"/>
          <w:i/>
          <w:sz w:val="24"/>
          <w:szCs w:val="24"/>
        </w:rPr>
        <w:t xml:space="preserve"> </w:t>
      </w:r>
      <w:r w:rsidRPr="001749CD">
        <w:rPr>
          <w:rFonts w:ascii="Times New Roman" w:hAnsi="Times New Roman"/>
          <w:sz w:val="24"/>
          <w:szCs w:val="24"/>
        </w:rPr>
        <w:t>в сети «Интернет» либо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941CD9" w:rsidRPr="001749CD" w:rsidRDefault="00941CD9" w:rsidP="00DD4311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Pr="001749CD">
        <w:rPr>
          <w:rFonts w:ascii="Times New Roman" w:hAnsi="Times New Roman"/>
          <w:sz w:val="24"/>
          <w:szCs w:val="24"/>
        </w:rPr>
        <w:t>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941CD9" w:rsidRPr="001749CD" w:rsidRDefault="00941CD9" w:rsidP="00DD4311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</w:t>
      </w:r>
      <w:r w:rsidRPr="001749CD">
        <w:rPr>
          <w:rFonts w:ascii="Times New Roman" w:hAnsi="Times New Roman"/>
          <w:sz w:val="24"/>
          <w:szCs w:val="24"/>
        </w:rPr>
        <w:t>. Документы, являющиеся результатом предоставления муниципальной услуги в виде электронного документа, направляются заявителю посредством электронной почты по адресу электронной почты, указанному в запросе.</w:t>
      </w:r>
    </w:p>
    <w:p w:rsidR="00941CD9" w:rsidRPr="001749CD" w:rsidRDefault="00941CD9" w:rsidP="00DD4311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</w:t>
      </w:r>
      <w:r w:rsidRPr="001749CD">
        <w:rPr>
          <w:rFonts w:ascii="Times New Roman" w:hAnsi="Times New Roman"/>
          <w:sz w:val="24"/>
          <w:szCs w:val="24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941CD9" w:rsidRPr="001749CD" w:rsidRDefault="00941CD9" w:rsidP="00DD4311">
      <w:pPr>
        <w:pStyle w:val="ConsPlusNormal"/>
        <w:tabs>
          <w:tab w:val="left" w:pos="142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9CD">
        <w:rPr>
          <w:rFonts w:ascii="Times New Roman" w:hAnsi="Times New Roman" w:cs="Times New Roman"/>
          <w:sz w:val="24"/>
          <w:szCs w:val="24"/>
        </w:rPr>
        <w:t>ознакомления с формой заявления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941CD9" w:rsidRPr="001749CD" w:rsidRDefault="00941CD9" w:rsidP="00DD4311">
      <w:pPr>
        <w:pStyle w:val="ConsPlusNormal"/>
        <w:tabs>
          <w:tab w:val="left" w:pos="142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9CD">
        <w:rPr>
          <w:rFonts w:ascii="Times New Roman" w:hAnsi="Times New Roman" w:cs="Times New Roman"/>
          <w:sz w:val="24"/>
          <w:szCs w:val="24"/>
        </w:rPr>
        <w:t xml:space="preserve">представление заявления о предоставлении муниципальной услуги в электронном виде; </w:t>
      </w:r>
    </w:p>
    <w:p w:rsidR="00941CD9" w:rsidRPr="001749CD" w:rsidRDefault="00941CD9" w:rsidP="00DD4311">
      <w:pPr>
        <w:pStyle w:val="ConsPlusNormal"/>
        <w:tabs>
          <w:tab w:val="left" w:pos="142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9CD">
        <w:rPr>
          <w:rFonts w:ascii="Times New Roman" w:hAnsi="Times New Roman" w:cs="Times New Roman"/>
          <w:sz w:val="24"/>
          <w:szCs w:val="24"/>
        </w:rPr>
        <w:t>осуществления мониторинга хода предоставления муниципальной услуги.</w:t>
      </w:r>
    </w:p>
    <w:p w:rsidR="00941CD9" w:rsidRPr="001749CD" w:rsidRDefault="00941CD9" w:rsidP="00DD4311">
      <w:pPr>
        <w:pStyle w:val="ConsPlusNormal"/>
        <w:tabs>
          <w:tab w:val="left" w:pos="142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9CD">
        <w:rPr>
          <w:rFonts w:ascii="Times New Roman" w:hAnsi="Times New Roman" w:cs="Times New Roman"/>
          <w:sz w:val="24"/>
          <w:szCs w:val="24"/>
        </w:rPr>
        <w:t>получение результата муниципальной услуги.</w:t>
      </w:r>
    </w:p>
    <w:p w:rsidR="00941CD9" w:rsidRPr="001749CD" w:rsidRDefault="00941CD9" w:rsidP="00DD4311">
      <w:pPr>
        <w:pStyle w:val="ConsPlusNormal"/>
        <w:tabs>
          <w:tab w:val="left" w:pos="142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1749CD">
        <w:rPr>
          <w:rFonts w:ascii="Times New Roman" w:hAnsi="Times New Roman" w:cs="Times New Roman"/>
          <w:sz w:val="24"/>
          <w:szCs w:val="24"/>
        </w:rPr>
        <w:t>. В случае поступления заявления и документов в электронной форме с использованием Единого портала государственных и муниципальных услуг (функций)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941CD9" w:rsidRPr="001749CD" w:rsidRDefault="00941CD9" w:rsidP="00DD4311">
      <w:pPr>
        <w:pStyle w:val="ConsPlusNormal"/>
        <w:tabs>
          <w:tab w:val="left" w:pos="142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1749CD">
        <w:rPr>
          <w:rFonts w:ascii="Times New Roman" w:hAnsi="Times New Roman" w:cs="Times New Roman"/>
          <w:sz w:val="24"/>
          <w:szCs w:val="24"/>
        </w:rPr>
        <w:t>. 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941CD9" w:rsidRPr="00407DE5" w:rsidRDefault="00941CD9" w:rsidP="00407D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9" w:rsidRDefault="00941CD9" w:rsidP="00B1636F">
      <w:pPr>
        <w:pStyle w:val="ConsPlusNormal"/>
        <w:numPr>
          <w:ilvl w:val="0"/>
          <w:numId w:val="25"/>
        </w:numPr>
        <w:tabs>
          <w:tab w:val="left" w:pos="142"/>
          <w:tab w:val="left" w:pos="1276"/>
        </w:tabs>
        <w:jc w:val="center"/>
        <w:rPr>
          <w:rFonts w:ascii="Times New Roman" w:hAnsi="Times New Roman" w:cs="Times New Roman"/>
          <w:sz w:val="23"/>
          <w:szCs w:val="23"/>
        </w:rPr>
      </w:pPr>
      <w:r w:rsidRPr="00A01277">
        <w:rPr>
          <w:rFonts w:ascii="Times New Roman" w:hAnsi="Times New Roman" w:cs="Times New Roman"/>
          <w:sz w:val="23"/>
          <w:szCs w:val="23"/>
        </w:rPr>
        <w:t>АДМИНИСТРАТИВНЫЕ ПРОЦЕДУРЫ ПРЕДОСТАВЛЕНИЯ МУНИЦИПАЛЬНОЙ УСЛУГИ</w:t>
      </w:r>
    </w:p>
    <w:p w:rsidR="00941CD9" w:rsidRPr="00CA0F61" w:rsidRDefault="00941CD9" w:rsidP="00CA0F61">
      <w:pPr>
        <w:pStyle w:val="ConsPlusNormal"/>
        <w:tabs>
          <w:tab w:val="left" w:pos="142"/>
          <w:tab w:val="left" w:pos="1276"/>
        </w:tabs>
        <w:ind w:left="840"/>
        <w:rPr>
          <w:rFonts w:ascii="Times New Roman" w:hAnsi="Times New Roman" w:cs="Times New Roman"/>
          <w:sz w:val="23"/>
          <w:szCs w:val="23"/>
        </w:rPr>
      </w:pPr>
    </w:p>
    <w:p w:rsidR="00941CD9" w:rsidRPr="007B3742" w:rsidRDefault="00941CD9" w:rsidP="001E6680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</w:t>
      </w:r>
      <w:r w:rsidRPr="007B3742">
        <w:rPr>
          <w:rFonts w:ascii="Times New Roman" w:hAnsi="Times New Roman"/>
          <w:sz w:val="24"/>
          <w:szCs w:val="24"/>
        </w:rPr>
        <w:t>. Предоставление муниципальной услуги включает в себя следующие административны</w:t>
      </w:r>
      <w:r>
        <w:rPr>
          <w:rFonts w:ascii="Times New Roman" w:hAnsi="Times New Roman"/>
          <w:sz w:val="24"/>
          <w:szCs w:val="24"/>
        </w:rPr>
        <w:t>е</w:t>
      </w:r>
      <w:r w:rsidRPr="007B3742">
        <w:rPr>
          <w:rFonts w:ascii="Times New Roman" w:hAnsi="Times New Roman"/>
          <w:sz w:val="24"/>
          <w:szCs w:val="24"/>
        </w:rPr>
        <w:t xml:space="preserve"> процедур</w:t>
      </w:r>
      <w:r>
        <w:rPr>
          <w:rFonts w:ascii="Times New Roman" w:hAnsi="Times New Roman"/>
          <w:sz w:val="24"/>
          <w:szCs w:val="24"/>
        </w:rPr>
        <w:t>ы</w:t>
      </w:r>
      <w:r w:rsidRPr="007B3742">
        <w:rPr>
          <w:rFonts w:ascii="Times New Roman" w:hAnsi="Times New Roman"/>
          <w:sz w:val="24"/>
          <w:szCs w:val="24"/>
        </w:rPr>
        <w:t xml:space="preserve">: </w:t>
      </w:r>
    </w:p>
    <w:p w:rsidR="00941CD9" w:rsidRPr="007B3742" w:rsidRDefault="00941CD9" w:rsidP="001E6680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>1) прием и регистрация документов;</w:t>
      </w:r>
    </w:p>
    <w:p w:rsidR="00941CD9" w:rsidRPr="007B3742" w:rsidRDefault="00941CD9" w:rsidP="001E6680">
      <w:p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7B3742">
        <w:rPr>
          <w:rFonts w:ascii="Times New Roman" w:hAnsi="Times New Roman"/>
          <w:color w:val="000000"/>
          <w:sz w:val="24"/>
          <w:szCs w:val="24"/>
        </w:rPr>
        <w:t>2) запрос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941CD9" w:rsidRPr="007B3742" w:rsidRDefault="00941CD9" w:rsidP="001E6680">
      <w:p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7B3742">
        <w:rPr>
          <w:rFonts w:ascii="Times New Roman" w:hAnsi="Times New Roman"/>
          <w:color w:val="000000"/>
          <w:sz w:val="24"/>
          <w:szCs w:val="24"/>
        </w:rPr>
        <w:t>3) рассмотрение поступившего заявления;</w:t>
      </w:r>
    </w:p>
    <w:p w:rsidR="00941CD9" w:rsidRPr="007B3742" w:rsidRDefault="00941CD9" w:rsidP="001E6680">
      <w:p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color w:val="000000"/>
          <w:sz w:val="24"/>
          <w:szCs w:val="24"/>
        </w:rPr>
        <w:t xml:space="preserve">4) подготовка и согласование </w:t>
      </w:r>
      <w:r>
        <w:rPr>
          <w:rFonts w:ascii="Times New Roman" w:hAnsi="Times New Roman"/>
          <w:color w:val="000000"/>
          <w:sz w:val="24"/>
          <w:szCs w:val="24"/>
        </w:rPr>
        <w:t>решения</w:t>
      </w:r>
      <w:r w:rsidRPr="007B37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(постановления) </w:t>
      </w:r>
      <w:r>
        <w:rPr>
          <w:rFonts w:ascii="Times New Roman" w:hAnsi="Times New Roman"/>
          <w:sz w:val="24"/>
          <w:szCs w:val="24"/>
        </w:rPr>
        <w:t>об</w:t>
      </w:r>
      <w:r w:rsidRPr="007B3742">
        <w:rPr>
          <w:rFonts w:ascii="Times New Roman" w:hAnsi="Times New Roman"/>
          <w:sz w:val="24"/>
          <w:szCs w:val="24"/>
        </w:rPr>
        <w:t xml:space="preserve"> установ</w:t>
      </w:r>
      <w:r>
        <w:rPr>
          <w:rFonts w:ascii="Times New Roman" w:hAnsi="Times New Roman"/>
          <w:sz w:val="24"/>
          <w:szCs w:val="24"/>
        </w:rPr>
        <w:t>лении соответствия</w:t>
      </w:r>
      <w:r w:rsidRPr="007B37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между </w:t>
      </w:r>
      <w:r w:rsidRPr="007B3742">
        <w:rPr>
          <w:rFonts w:ascii="Times New Roman" w:hAnsi="Times New Roman"/>
          <w:sz w:val="24"/>
          <w:szCs w:val="24"/>
        </w:rPr>
        <w:t xml:space="preserve"> разрешенн</w:t>
      </w:r>
      <w:r>
        <w:rPr>
          <w:rFonts w:ascii="Times New Roman" w:hAnsi="Times New Roman"/>
          <w:sz w:val="24"/>
          <w:szCs w:val="24"/>
        </w:rPr>
        <w:t>ым</w:t>
      </w:r>
      <w:r w:rsidRPr="007B3742">
        <w:rPr>
          <w:rFonts w:ascii="Times New Roman" w:hAnsi="Times New Roman"/>
          <w:sz w:val="24"/>
          <w:szCs w:val="24"/>
        </w:rPr>
        <w:t xml:space="preserve">  использовани</w:t>
      </w:r>
      <w:r>
        <w:rPr>
          <w:rFonts w:ascii="Times New Roman" w:hAnsi="Times New Roman"/>
          <w:sz w:val="24"/>
          <w:szCs w:val="24"/>
        </w:rPr>
        <w:t>ем</w:t>
      </w:r>
      <w:r w:rsidRPr="007B3742">
        <w:rPr>
          <w:rFonts w:ascii="Times New Roman" w:hAnsi="Times New Roman"/>
          <w:sz w:val="24"/>
          <w:szCs w:val="24"/>
        </w:rPr>
        <w:t xml:space="preserve"> земельного участка </w:t>
      </w:r>
      <w:r>
        <w:rPr>
          <w:rFonts w:ascii="Times New Roman" w:hAnsi="Times New Roman"/>
          <w:color w:val="000000"/>
          <w:sz w:val="24"/>
          <w:szCs w:val="24"/>
        </w:rPr>
        <w:t>и классификатором видов разрешенного использования земельных участков</w:t>
      </w:r>
      <w:r w:rsidRPr="007B3742">
        <w:rPr>
          <w:rFonts w:ascii="Times New Roman" w:hAnsi="Times New Roman"/>
          <w:sz w:val="24"/>
          <w:szCs w:val="24"/>
        </w:rPr>
        <w:t xml:space="preserve"> либо мотивированного отказа в предоставлении муниципальной услуги;</w:t>
      </w:r>
    </w:p>
    <w:p w:rsidR="00941CD9" w:rsidRPr="007B3742" w:rsidRDefault="00941CD9" w:rsidP="001E6680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>5</w:t>
      </w:r>
      <w:r w:rsidRPr="007B3742">
        <w:rPr>
          <w:rFonts w:ascii="Times New Roman" w:hAnsi="Times New Roman"/>
          <w:color w:val="000000"/>
          <w:sz w:val="24"/>
          <w:szCs w:val="24"/>
        </w:rPr>
        <w:t xml:space="preserve">) выдача (направление) заявителю </w:t>
      </w:r>
      <w:r>
        <w:rPr>
          <w:rFonts w:ascii="Times New Roman" w:hAnsi="Times New Roman"/>
          <w:color w:val="000000"/>
          <w:sz w:val="24"/>
          <w:szCs w:val="24"/>
        </w:rPr>
        <w:t>решения (постановления)</w:t>
      </w:r>
      <w:r w:rsidRPr="007B37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 w:rsidRPr="007B3742">
        <w:rPr>
          <w:rFonts w:ascii="Times New Roman" w:hAnsi="Times New Roman"/>
          <w:sz w:val="24"/>
          <w:szCs w:val="24"/>
        </w:rPr>
        <w:t xml:space="preserve"> установ</w:t>
      </w:r>
      <w:r>
        <w:rPr>
          <w:rFonts w:ascii="Times New Roman" w:hAnsi="Times New Roman"/>
          <w:sz w:val="24"/>
          <w:szCs w:val="24"/>
        </w:rPr>
        <w:t>лении соответствия</w:t>
      </w:r>
      <w:r w:rsidRPr="007B37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между </w:t>
      </w:r>
      <w:r w:rsidRPr="007B3742">
        <w:rPr>
          <w:rFonts w:ascii="Times New Roman" w:hAnsi="Times New Roman"/>
          <w:sz w:val="24"/>
          <w:szCs w:val="24"/>
        </w:rPr>
        <w:t xml:space="preserve"> разрешенн</w:t>
      </w:r>
      <w:r>
        <w:rPr>
          <w:rFonts w:ascii="Times New Roman" w:hAnsi="Times New Roman"/>
          <w:sz w:val="24"/>
          <w:szCs w:val="24"/>
        </w:rPr>
        <w:t>ым</w:t>
      </w:r>
      <w:r w:rsidRPr="007B3742">
        <w:rPr>
          <w:rFonts w:ascii="Times New Roman" w:hAnsi="Times New Roman"/>
          <w:sz w:val="24"/>
          <w:szCs w:val="24"/>
        </w:rPr>
        <w:t xml:space="preserve">  использовани</w:t>
      </w:r>
      <w:r>
        <w:rPr>
          <w:rFonts w:ascii="Times New Roman" w:hAnsi="Times New Roman"/>
          <w:sz w:val="24"/>
          <w:szCs w:val="24"/>
        </w:rPr>
        <w:t>ем</w:t>
      </w:r>
      <w:r w:rsidRPr="007B3742">
        <w:rPr>
          <w:rFonts w:ascii="Times New Roman" w:hAnsi="Times New Roman"/>
          <w:sz w:val="24"/>
          <w:szCs w:val="24"/>
        </w:rPr>
        <w:t xml:space="preserve"> земельного участка </w:t>
      </w:r>
      <w:r>
        <w:rPr>
          <w:rFonts w:ascii="Times New Roman" w:hAnsi="Times New Roman"/>
          <w:color w:val="000000"/>
          <w:sz w:val="24"/>
          <w:szCs w:val="24"/>
        </w:rPr>
        <w:t>и классификатором видов разрешенного использования земельных участков</w:t>
      </w:r>
      <w:r w:rsidRPr="007B3742">
        <w:rPr>
          <w:rFonts w:ascii="Times New Roman" w:hAnsi="Times New Roman"/>
          <w:sz w:val="24"/>
          <w:szCs w:val="24"/>
        </w:rPr>
        <w:t xml:space="preserve"> либо мотивированного отказа в предоставлении муниципальной услуги</w:t>
      </w:r>
      <w:r w:rsidRPr="007B374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41CD9" w:rsidRPr="00FA4BCB" w:rsidRDefault="00941CD9" w:rsidP="002C1AFE">
      <w:p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7B3742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FA4BCB">
        <w:rPr>
          <w:rFonts w:ascii="Times New Roman" w:hAnsi="Times New Roman"/>
          <w:color w:val="000000"/>
          <w:sz w:val="24"/>
          <w:szCs w:val="24"/>
        </w:rPr>
        <w:t xml:space="preserve">Блок-схема  </w:t>
      </w:r>
      <w:r w:rsidRPr="00FA4BCB">
        <w:rPr>
          <w:rFonts w:ascii="Times New Roman" w:hAnsi="Times New Roman"/>
          <w:sz w:val="24"/>
          <w:szCs w:val="24"/>
        </w:rPr>
        <w:t xml:space="preserve">последовательности действий при предоставлении муниципальной услуги представлена в Приложении </w:t>
      </w:r>
      <w:r>
        <w:rPr>
          <w:rFonts w:ascii="Times New Roman" w:hAnsi="Times New Roman"/>
          <w:sz w:val="24"/>
          <w:szCs w:val="24"/>
        </w:rPr>
        <w:t>№ 3</w:t>
      </w:r>
      <w:r w:rsidRPr="00FA4BCB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 xml:space="preserve">настоящему </w:t>
      </w:r>
      <w:r w:rsidRPr="00FA4BCB">
        <w:rPr>
          <w:rFonts w:ascii="Times New Roman" w:hAnsi="Times New Roman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sz w:val="24"/>
          <w:szCs w:val="24"/>
        </w:rPr>
        <w:t>.</w:t>
      </w:r>
      <w:r w:rsidRPr="00FA4BC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41CD9" w:rsidRDefault="00941CD9" w:rsidP="00073EBD">
      <w:pPr>
        <w:autoSpaceDE w:val="0"/>
        <w:autoSpaceDN w:val="0"/>
        <w:adjustRightInd w:val="0"/>
        <w:ind w:left="0" w:firstLine="567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</w:t>
      </w:r>
      <w:r w:rsidRPr="007B3742">
        <w:rPr>
          <w:rFonts w:ascii="Times New Roman" w:hAnsi="Times New Roman"/>
          <w:sz w:val="24"/>
          <w:szCs w:val="24"/>
        </w:rPr>
        <w:t xml:space="preserve">.  </w:t>
      </w:r>
      <w:r w:rsidRPr="00890F42">
        <w:rPr>
          <w:rFonts w:ascii="Times New Roman" w:hAnsi="Times New Roman"/>
          <w:b/>
          <w:sz w:val="24"/>
          <w:szCs w:val="24"/>
        </w:rPr>
        <w:t>Прием и регистрация документов:</w:t>
      </w:r>
    </w:p>
    <w:p w:rsidR="00941CD9" w:rsidRPr="00073EBD" w:rsidRDefault="00941CD9" w:rsidP="00816DD0">
      <w:pPr>
        <w:pStyle w:val="ListParagraph"/>
        <w:widowControl w:val="0"/>
        <w:numPr>
          <w:ilvl w:val="0"/>
          <w:numId w:val="23"/>
        </w:numPr>
        <w:tabs>
          <w:tab w:val="left" w:pos="1134"/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073EBD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в Администрацию при личном обращении, почтовым отправлением, в электронной форме, заявления о предоставлении муниципальной услуги и прилагаемых к нему документов.</w:t>
      </w:r>
    </w:p>
    <w:p w:rsidR="00941CD9" w:rsidRPr="007B3742" w:rsidRDefault="00941CD9" w:rsidP="00816DD0">
      <w:pPr>
        <w:autoSpaceDE w:val="0"/>
        <w:autoSpaceDN w:val="0"/>
        <w:adjustRightInd w:val="0"/>
        <w:ind w:left="0" w:firstLine="567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 xml:space="preserve">2) </w:t>
      </w:r>
      <w:r w:rsidRPr="007B3742">
        <w:rPr>
          <w:rFonts w:ascii="Times New Roman" w:hAnsi="Times New Roman"/>
          <w:color w:val="000000"/>
          <w:sz w:val="24"/>
          <w:szCs w:val="24"/>
        </w:rPr>
        <w:t xml:space="preserve">специалист, ответственный за прием документов, осуществляет первичное рассмотрение и проверку документов; </w:t>
      </w:r>
    </w:p>
    <w:p w:rsidR="00941CD9" w:rsidRPr="007B3742" w:rsidRDefault="00941CD9" w:rsidP="00816DD0">
      <w:pPr>
        <w:autoSpaceDE w:val="0"/>
        <w:autoSpaceDN w:val="0"/>
        <w:adjustRightInd w:val="0"/>
        <w:ind w:left="0" w:firstLine="567"/>
        <w:outlineLvl w:val="2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color w:val="000000"/>
          <w:sz w:val="24"/>
          <w:szCs w:val="24"/>
        </w:rPr>
        <w:t>3) в случае, если представлен неполный комплект документов, либо документы не соответствуют предъявленным требованиям, специалист, ответственный за прием документов, предлагает заявителю представить недостающие</w:t>
      </w:r>
      <w:r w:rsidRPr="007B3742">
        <w:rPr>
          <w:rFonts w:ascii="Times New Roman" w:hAnsi="Times New Roman"/>
          <w:sz w:val="24"/>
          <w:szCs w:val="24"/>
        </w:rPr>
        <w:t xml:space="preserve"> документы, исправить недочеты. При согласии заявителя документы возвращаются ему для устранения недостатков;</w:t>
      </w:r>
    </w:p>
    <w:p w:rsidR="00941CD9" w:rsidRPr="007B3742" w:rsidRDefault="00941CD9" w:rsidP="001E6680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 xml:space="preserve">4) если представлен полный пакет документов, </w:t>
      </w:r>
      <w:r w:rsidRPr="007B3742">
        <w:rPr>
          <w:rFonts w:ascii="Times New Roman" w:hAnsi="Times New Roman"/>
          <w:color w:val="000000"/>
          <w:sz w:val="24"/>
          <w:szCs w:val="24"/>
        </w:rPr>
        <w:t>специалист, ответственный за прием документов, регистрирует заявление. Заявителю выдается</w:t>
      </w:r>
      <w:r w:rsidRPr="007B3742">
        <w:rPr>
          <w:rFonts w:ascii="Times New Roman" w:hAnsi="Times New Roman"/>
          <w:sz w:val="24"/>
          <w:szCs w:val="24"/>
        </w:rPr>
        <w:t xml:space="preserve"> расписка  в получении документов с указанием перечня и даты их получения;</w:t>
      </w:r>
    </w:p>
    <w:p w:rsidR="00941CD9" w:rsidRPr="00816DD0" w:rsidRDefault="00941CD9" w:rsidP="00816DD0">
      <w:pPr>
        <w:widowControl w:val="0"/>
        <w:tabs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16DD0">
        <w:rPr>
          <w:rFonts w:ascii="Times New Roman" w:hAnsi="Times New Roman"/>
          <w:sz w:val="24"/>
          <w:szCs w:val="24"/>
        </w:rPr>
        <w:t xml:space="preserve">5) результатом настоящей административной процедуры является формирование представленного пакета документов и направление его </w:t>
      </w:r>
      <w:r w:rsidRPr="00816DD0">
        <w:rPr>
          <w:rFonts w:ascii="Times New Roman" w:hAnsi="Times New Roman"/>
          <w:color w:val="000000"/>
          <w:sz w:val="24"/>
          <w:szCs w:val="24"/>
        </w:rPr>
        <w:t>Специалисту,</w:t>
      </w:r>
      <w:r w:rsidRPr="00816DD0">
        <w:rPr>
          <w:rFonts w:ascii="Times New Roman" w:hAnsi="Times New Roman"/>
          <w:sz w:val="24"/>
          <w:szCs w:val="24"/>
        </w:rPr>
        <w:t xml:space="preserve"> ответственному за подготовку документов в случае непредставления документов, необходимых для предоставления муниципальной услуги,  выполнение административной процедуры, предусмотренной  п. </w:t>
      </w:r>
      <w:r>
        <w:rPr>
          <w:rFonts w:ascii="Times New Roman" w:hAnsi="Times New Roman"/>
          <w:sz w:val="24"/>
          <w:szCs w:val="24"/>
        </w:rPr>
        <w:t>63</w:t>
      </w:r>
      <w:r w:rsidRPr="00816DD0">
        <w:rPr>
          <w:rFonts w:ascii="Times New Roman" w:hAnsi="Times New Roman"/>
          <w:sz w:val="24"/>
          <w:szCs w:val="24"/>
        </w:rPr>
        <w:t>. настоящего Административного регламента.</w:t>
      </w:r>
    </w:p>
    <w:p w:rsidR="00941CD9" w:rsidRPr="007B3742" w:rsidRDefault="00941CD9" w:rsidP="001E6680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 xml:space="preserve">        Максимальный срок выполнения данного действия составляет 1 рабочий день;</w:t>
      </w:r>
    </w:p>
    <w:p w:rsidR="00941CD9" w:rsidRPr="007B3742" w:rsidRDefault="00941CD9" w:rsidP="00725913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 xml:space="preserve">6) способом фиксации административной процедуры является </w:t>
      </w:r>
      <w:r w:rsidRPr="00357D7A">
        <w:rPr>
          <w:rFonts w:ascii="Times New Roman" w:hAnsi="Times New Roman"/>
          <w:sz w:val="24"/>
          <w:szCs w:val="24"/>
        </w:rPr>
        <w:t xml:space="preserve">оформление расписки с указанием даты и перечня документов, принятых у заявителя.  </w:t>
      </w:r>
    </w:p>
    <w:p w:rsidR="00941CD9" w:rsidRPr="007B3742" w:rsidRDefault="00941CD9" w:rsidP="001E6680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</w:t>
      </w:r>
      <w:r w:rsidRPr="007B3742">
        <w:rPr>
          <w:rFonts w:ascii="Times New Roman" w:hAnsi="Times New Roman"/>
          <w:sz w:val="24"/>
          <w:szCs w:val="24"/>
        </w:rPr>
        <w:t xml:space="preserve">. </w:t>
      </w:r>
      <w:r w:rsidRPr="00725913">
        <w:rPr>
          <w:rFonts w:ascii="Times New Roman" w:hAnsi="Times New Roman"/>
          <w:b/>
          <w:sz w:val="24"/>
          <w:szCs w:val="24"/>
        </w:rPr>
        <w:t>Запрос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r w:rsidRPr="007B3742">
        <w:rPr>
          <w:rFonts w:ascii="Times New Roman" w:hAnsi="Times New Roman"/>
          <w:sz w:val="24"/>
          <w:szCs w:val="24"/>
        </w:rPr>
        <w:t>:</w:t>
      </w:r>
    </w:p>
    <w:p w:rsidR="00941CD9" w:rsidRPr="007B3742" w:rsidRDefault="00941CD9" w:rsidP="001E6680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>1) основанием для начала процедуры является отсутствие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41CD9" w:rsidRPr="007B3742" w:rsidRDefault="00941CD9" w:rsidP="001E6680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>2) специалист Администрации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941CD9" w:rsidRPr="007B3742" w:rsidRDefault="00941CD9" w:rsidP="001E6680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 xml:space="preserve">       Максимальный срок выполнения данного действия составляет 3 рабочих дня;</w:t>
      </w:r>
    </w:p>
    <w:p w:rsidR="00941CD9" w:rsidRPr="007B3742" w:rsidRDefault="00941CD9" w:rsidP="001E6680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>3)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предоставлении;</w:t>
      </w:r>
    </w:p>
    <w:p w:rsidR="00941CD9" w:rsidRPr="00542B74" w:rsidRDefault="00941CD9" w:rsidP="001E6680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 xml:space="preserve">4) на основании полученных посредством межведомственного взаимодействия ответов специалист Администрации формирует итоговый пакет документов и направляет </w:t>
      </w:r>
      <w:r w:rsidRPr="00542B74">
        <w:rPr>
          <w:rFonts w:ascii="Times New Roman" w:hAnsi="Times New Roman"/>
          <w:color w:val="000000"/>
          <w:sz w:val="24"/>
          <w:szCs w:val="24"/>
        </w:rPr>
        <w:t xml:space="preserve">Специалисту, ответственному за </w:t>
      </w:r>
      <w:r w:rsidRPr="006C73E7">
        <w:rPr>
          <w:rFonts w:ascii="Times New Roman" w:hAnsi="Times New Roman"/>
          <w:sz w:val="24"/>
          <w:szCs w:val="24"/>
        </w:rPr>
        <w:t>их рассмотрение</w:t>
      </w:r>
      <w:r w:rsidRPr="00542B74">
        <w:rPr>
          <w:rFonts w:ascii="Times New Roman" w:hAnsi="Times New Roman"/>
          <w:color w:val="000000"/>
          <w:sz w:val="24"/>
          <w:szCs w:val="24"/>
        </w:rPr>
        <w:t>.</w:t>
      </w:r>
    </w:p>
    <w:p w:rsidR="00941CD9" w:rsidRPr="007B3742" w:rsidRDefault="00941CD9" w:rsidP="001E6680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 xml:space="preserve">         Максимальный срок выполнения данного действия составляет 1 рабочий день;</w:t>
      </w:r>
    </w:p>
    <w:p w:rsidR="00941CD9" w:rsidRPr="00C53D55" w:rsidRDefault="00941CD9" w:rsidP="001E6680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C53D55">
        <w:rPr>
          <w:rFonts w:ascii="Times New Roman" w:hAnsi="Times New Roman"/>
          <w:color w:val="000000"/>
          <w:sz w:val="24"/>
          <w:szCs w:val="24"/>
        </w:rPr>
        <w:t>5) способом   фиксации  административной  процедуры  является  отметка в  журнале регистрации о приеме заявления и пакета документов для передачи их ответственному исполнителю.</w:t>
      </w:r>
    </w:p>
    <w:p w:rsidR="00941CD9" w:rsidRPr="00C53D55" w:rsidRDefault="00941CD9" w:rsidP="001E6680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C53D55">
        <w:rPr>
          <w:rFonts w:ascii="Times New Roman" w:hAnsi="Times New Roman"/>
          <w:color w:val="000000"/>
          <w:sz w:val="24"/>
          <w:szCs w:val="24"/>
        </w:rPr>
        <w:t xml:space="preserve">64. </w:t>
      </w:r>
      <w:r w:rsidRPr="00040CBF">
        <w:rPr>
          <w:rFonts w:ascii="Times New Roman" w:hAnsi="Times New Roman"/>
          <w:b/>
          <w:color w:val="000000"/>
          <w:sz w:val="24"/>
          <w:szCs w:val="24"/>
        </w:rPr>
        <w:t>Рассмотрение поступившего заявления:</w:t>
      </w:r>
    </w:p>
    <w:p w:rsidR="00941CD9" w:rsidRPr="00040CBF" w:rsidRDefault="00941CD9" w:rsidP="001E6680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040CBF">
        <w:rPr>
          <w:rFonts w:ascii="Times New Roman" w:hAnsi="Times New Roman"/>
          <w:color w:val="000000"/>
          <w:sz w:val="24"/>
          <w:szCs w:val="24"/>
        </w:rPr>
        <w:t xml:space="preserve">1) основанием для начала административной процедуры является поступление заявления Специалисту, ответственному за предоставление муниципальной услуги; </w:t>
      </w:r>
    </w:p>
    <w:p w:rsidR="00941CD9" w:rsidRPr="00040CBF" w:rsidRDefault="00941CD9" w:rsidP="001E6680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040CBF">
        <w:rPr>
          <w:rFonts w:ascii="Times New Roman" w:hAnsi="Times New Roman"/>
          <w:color w:val="000000"/>
          <w:sz w:val="24"/>
          <w:szCs w:val="24"/>
        </w:rPr>
        <w:t>2)  при поступлении заявления о предоставлении муниципальной услуги с документами, необходимыми для выполнения административной процедуры Специалист, ответственный за предоставление муниципальной услуги осуществляет их рассмотрение. Максимальный срок выполнения данного действия составляет 5 рабочих дней;</w:t>
      </w:r>
    </w:p>
    <w:p w:rsidR="00941CD9" w:rsidRPr="00040CBF" w:rsidRDefault="00941CD9" w:rsidP="001E6680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040CBF">
        <w:rPr>
          <w:rFonts w:ascii="Times New Roman" w:hAnsi="Times New Roman"/>
          <w:color w:val="000000"/>
          <w:sz w:val="24"/>
          <w:szCs w:val="24"/>
        </w:rPr>
        <w:t xml:space="preserve">3)   в случае, если представлен неполный комплект документов, указанных в пункте 27. Административного регламента Специалист, ответственный за предоставление муниципальной услуги 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 </w:t>
      </w:r>
    </w:p>
    <w:p w:rsidR="00941CD9" w:rsidRPr="007B3742" w:rsidRDefault="00941CD9" w:rsidP="001E6680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7B3742">
        <w:rPr>
          <w:rFonts w:ascii="Times New Roman" w:hAnsi="Times New Roman"/>
          <w:color w:val="000000"/>
          <w:sz w:val="24"/>
          <w:szCs w:val="24"/>
        </w:rPr>
        <w:t xml:space="preserve">К письму об отказе в предоставлении муниципальной услуги прилагаются (возвращаются) представленные заявителем документы. </w:t>
      </w:r>
    </w:p>
    <w:p w:rsidR="00941CD9" w:rsidRPr="007B3742" w:rsidRDefault="00941CD9" w:rsidP="001E6680">
      <w:p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7B3742">
        <w:rPr>
          <w:rFonts w:ascii="Times New Roman" w:hAnsi="Times New Roman"/>
          <w:color w:val="000000"/>
          <w:sz w:val="24"/>
          <w:szCs w:val="24"/>
        </w:rPr>
        <w:t>Максимальный срок подготовки такого письма составляет 3 рабочих дня;</w:t>
      </w:r>
    </w:p>
    <w:p w:rsidR="00941CD9" w:rsidRPr="007B3742" w:rsidRDefault="00941CD9" w:rsidP="001E6680">
      <w:pPr>
        <w:ind w:left="0" w:firstLine="709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 xml:space="preserve">4) специалист, ответственный за предоставление муниципальной услуги, при отсутствии оснований для отказа в предоставлении муниципальной услуги, подготавливает </w:t>
      </w:r>
      <w:r>
        <w:rPr>
          <w:rFonts w:ascii="Times New Roman" w:hAnsi="Times New Roman"/>
          <w:color w:val="000000"/>
          <w:sz w:val="24"/>
          <w:szCs w:val="24"/>
        </w:rPr>
        <w:t>решение об</w:t>
      </w:r>
      <w:r w:rsidRPr="007B37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3742">
        <w:rPr>
          <w:rFonts w:ascii="Times New Roman" w:hAnsi="Times New Roman"/>
          <w:sz w:val="24"/>
          <w:szCs w:val="24"/>
        </w:rPr>
        <w:t>установ</w:t>
      </w:r>
      <w:r>
        <w:rPr>
          <w:rFonts w:ascii="Times New Roman" w:hAnsi="Times New Roman"/>
          <w:sz w:val="24"/>
          <w:szCs w:val="24"/>
        </w:rPr>
        <w:t>лении соответствия</w:t>
      </w:r>
      <w:r w:rsidRPr="007B37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между </w:t>
      </w:r>
      <w:r w:rsidRPr="007B3742">
        <w:rPr>
          <w:rFonts w:ascii="Times New Roman" w:hAnsi="Times New Roman"/>
          <w:sz w:val="24"/>
          <w:szCs w:val="24"/>
        </w:rPr>
        <w:t xml:space="preserve"> разрешенн</w:t>
      </w:r>
      <w:r>
        <w:rPr>
          <w:rFonts w:ascii="Times New Roman" w:hAnsi="Times New Roman"/>
          <w:sz w:val="24"/>
          <w:szCs w:val="24"/>
        </w:rPr>
        <w:t>ым</w:t>
      </w:r>
      <w:r w:rsidRPr="007B3742">
        <w:rPr>
          <w:rFonts w:ascii="Times New Roman" w:hAnsi="Times New Roman"/>
          <w:sz w:val="24"/>
          <w:szCs w:val="24"/>
        </w:rPr>
        <w:t xml:space="preserve">  использовани</w:t>
      </w:r>
      <w:r>
        <w:rPr>
          <w:rFonts w:ascii="Times New Roman" w:hAnsi="Times New Roman"/>
          <w:sz w:val="24"/>
          <w:szCs w:val="24"/>
        </w:rPr>
        <w:t>ем</w:t>
      </w:r>
      <w:r w:rsidRPr="007B3742">
        <w:rPr>
          <w:rFonts w:ascii="Times New Roman" w:hAnsi="Times New Roman"/>
          <w:sz w:val="24"/>
          <w:szCs w:val="24"/>
        </w:rPr>
        <w:t xml:space="preserve"> земельного участка </w:t>
      </w:r>
      <w:r>
        <w:rPr>
          <w:rFonts w:ascii="Times New Roman" w:hAnsi="Times New Roman"/>
          <w:color w:val="000000"/>
          <w:sz w:val="24"/>
          <w:szCs w:val="24"/>
        </w:rPr>
        <w:t>и классификатором видов разрешенного использования земельных участков</w:t>
      </w:r>
      <w:r w:rsidRPr="007B3742">
        <w:rPr>
          <w:rFonts w:ascii="Times New Roman" w:hAnsi="Times New Roman"/>
          <w:sz w:val="24"/>
          <w:szCs w:val="24"/>
        </w:rPr>
        <w:t xml:space="preserve"> либо мотивированн</w:t>
      </w:r>
      <w:r>
        <w:rPr>
          <w:rFonts w:ascii="Times New Roman" w:hAnsi="Times New Roman"/>
          <w:sz w:val="24"/>
          <w:szCs w:val="24"/>
        </w:rPr>
        <w:t>ый</w:t>
      </w:r>
      <w:r w:rsidRPr="007B3742">
        <w:rPr>
          <w:rFonts w:ascii="Times New Roman" w:hAnsi="Times New Roman"/>
          <w:sz w:val="24"/>
          <w:szCs w:val="24"/>
        </w:rPr>
        <w:t xml:space="preserve"> отказ в предоставлении муниципальной услуги;</w:t>
      </w:r>
    </w:p>
    <w:p w:rsidR="00941CD9" w:rsidRPr="007B3742" w:rsidRDefault="00941CD9" w:rsidP="00357D7A">
      <w:pPr>
        <w:ind w:left="0" w:firstLine="0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 xml:space="preserve">         Максимальный срок выполнения данной административной процедуры составляет 20 рабочих дней со дня регистрации заявления;</w:t>
      </w:r>
    </w:p>
    <w:p w:rsidR="00941CD9" w:rsidRPr="007B3742" w:rsidRDefault="00941CD9" w:rsidP="00357D7A">
      <w:pPr>
        <w:ind w:left="0" w:firstLine="0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ab/>
        <w:t xml:space="preserve">5) результатом исполнения административной процедуры является подготовка </w:t>
      </w:r>
      <w:r>
        <w:rPr>
          <w:rFonts w:ascii="Times New Roman" w:hAnsi="Times New Roman"/>
          <w:sz w:val="24"/>
          <w:szCs w:val="24"/>
        </w:rPr>
        <w:t>решения</w:t>
      </w:r>
      <w:r w:rsidRPr="007B37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(постановления) </w:t>
      </w:r>
      <w:r>
        <w:rPr>
          <w:rFonts w:ascii="Times New Roman" w:hAnsi="Times New Roman"/>
          <w:sz w:val="24"/>
          <w:szCs w:val="24"/>
        </w:rPr>
        <w:t>об</w:t>
      </w:r>
      <w:r w:rsidRPr="007B3742">
        <w:rPr>
          <w:rFonts w:ascii="Times New Roman" w:hAnsi="Times New Roman"/>
          <w:sz w:val="24"/>
          <w:szCs w:val="24"/>
        </w:rPr>
        <w:t xml:space="preserve"> установ</w:t>
      </w:r>
      <w:r>
        <w:rPr>
          <w:rFonts w:ascii="Times New Roman" w:hAnsi="Times New Roman"/>
          <w:sz w:val="24"/>
          <w:szCs w:val="24"/>
        </w:rPr>
        <w:t>лении соответствия</w:t>
      </w:r>
      <w:r w:rsidRPr="007B37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между </w:t>
      </w:r>
      <w:r w:rsidRPr="007B3742">
        <w:rPr>
          <w:rFonts w:ascii="Times New Roman" w:hAnsi="Times New Roman"/>
          <w:sz w:val="24"/>
          <w:szCs w:val="24"/>
        </w:rPr>
        <w:t xml:space="preserve"> разрешенн</w:t>
      </w:r>
      <w:r>
        <w:rPr>
          <w:rFonts w:ascii="Times New Roman" w:hAnsi="Times New Roman"/>
          <w:sz w:val="24"/>
          <w:szCs w:val="24"/>
        </w:rPr>
        <w:t>ым</w:t>
      </w:r>
      <w:r w:rsidRPr="007B3742">
        <w:rPr>
          <w:rFonts w:ascii="Times New Roman" w:hAnsi="Times New Roman"/>
          <w:sz w:val="24"/>
          <w:szCs w:val="24"/>
        </w:rPr>
        <w:t xml:space="preserve">  использовани</w:t>
      </w:r>
      <w:r>
        <w:rPr>
          <w:rFonts w:ascii="Times New Roman" w:hAnsi="Times New Roman"/>
          <w:sz w:val="24"/>
          <w:szCs w:val="24"/>
        </w:rPr>
        <w:t>ем</w:t>
      </w:r>
      <w:r w:rsidRPr="007B3742">
        <w:rPr>
          <w:rFonts w:ascii="Times New Roman" w:hAnsi="Times New Roman"/>
          <w:sz w:val="24"/>
          <w:szCs w:val="24"/>
        </w:rPr>
        <w:t xml:space="preserve"> земельного участка </w:t>
      </w:r>
      <w:r>
        <w:rPr>
          <w:rFonts w:ascii="Times New Roman" w:hAnsi="Times New Roman"/>
          <w:color w:val="000000"/>
          <w:sz w:val="24"/>
          <w:szCs w:val="24"/>
        </w:rPr>
        <w:t>и классификатором видов разрешенного использования земельных участков</w:t>
      </w:r>
      <w:r w:rsidRPr="007B3742">
        <w:rPr>
          <w:rFonts w:ascii="Times New Roman" w:hAnsi="Times New Roman"/>
          <w:sz w:val="24"/>
          <w:szCs w:val="24"/>
        </w:rPr>
        <w:t xml:space="preserve"> либо мотивированного отказа в предоставлении муниципальной услуги;</w:t>
      </w:r>
    </w:p>
    <w:p w:rsidR="00941CD9" w:rsidRPr="007B3742" w:rsidRDefault="00941CD9" w:rsidP="00357D7A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B3742">
        <w:tab/>
        <w:t>6) способом фиксации административной процедуры, в случае представления неполного комплекта документов, является оформление на бумажном носителе письма об отказе в предоставлении муниципальной услуги.</w:t>
      </w:r>
    </w:p>
    <w:p w:rsidR="00941CD9" w:rsidRPr="00F2323A" w:rsidRDefault="00941CD9" w:rsidP="00357D7A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7B3742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65</w:t>
      </w:r>
      <w:r w:rsidRPr="007B374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2323A">
        <w:rPr>
          <w:rFonts w:ascii="Times New Roman" w:hAnsi="Times New Roman"/>
          <w:b/>
          <w:color w:val="000000"/>
          <w:sz w:val="24"/>
          <w:szCs w:val="24"/>
        </w:rPr>
        <w:t xml:space="preserve">Согласование </w:t>
      </w:r>
      <w:r>
        <w:rPr>
          <w:rFonts w:ascii="Times New Roman" w:hAnsi="Times New Roman"/>
          <w:b/>
          <w:color w:val="000000"/>
          <w:sz w:val="24"/>
          <w:szCs w:val="24"/>
        </w:rPr>
        <w:t>решения</w:t>
      </w:r>
      <w:r w:rsidRPr="00F2323A">
        <w:rPr>
          <w:rFonts w:ascii="Times New Roman" w:hAnsi="Times New Roman"/>
          <w:b/>
          <w:color w:val="000000"/>
          <w:sz w:val="24"/>
          <w:szCs w:val="24"/>
        </w:rPr>
        <w:t xml:space="preserve"> Администрации </w:t>
      </w:r>
      <w:r w:rsidRPr="0009057E">
        <w:rPr>
          <w:rFonts w:ascii="Times New Roman" w:hAnsi="Times New Roman"/>
          <w:b/>
          <w:color w:val="000000"/>
          <w:sz w:val="24"/>
          <w:szCs w:val="24"/>
        </w:rPr>
        <w:t xml:space="preserve">об </w:t>
      </w:r>
      <w:r w:rsidRPr="0009057E">
        <w:rPr>
          <w:rFonts w:ascii="Times New Roman" w:hAnsi="Times New Roman"/>
          <w:b/>
          <w:sz w:val="24"/>
          <w:szCs w:val="24"/>
        </w:rPr>
        <w:t xml:space="preserve">установлении соответствия между  разрешенным  использованием земельного участка </w:t>
      </w:r>
      <w:r w:rsidRPr="0009057E">
        <w:rPr>
          <w:rFonts w:ascii="Times New Roman" w:hAnsi="Times New Roman"/>
          <w:b/>
          <w:color w:val="000000"/>
          <w:sz w:val="24"/>
          <w:szCs w:val="24"/>
        </w:rPr>
        <w:t>и классификатором видов разрешенного использования земельных участков</w:t>
      </w:r>
      <w:r w:rsidRPr="00F2323A">
        <w:rPr>
          <w:rFonts w:ascii="Times New Roman" w:hAnsi="Times New Roman"/>
          <w:b/>
          <w:sz w:val="24"/>
          <w:szCs w:val="24"/>
        </w:rPr>
        <w:t xml:space="preserve"> либо мотивированного отказа в предоставлении муниципальной услуги</w:t>
      </w:r>
      <w:r w:rsidRPr="00F2323A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41CD9" w:rsidRPr="007B3742" w:rsidRDefault="00941CD9" w:rsidP="00357D7A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color w:val="000000"/>
          <w:sz w:val="24"/>
          <w:szCs w:val="24"/>
        </w:rPr>
        <w:t xml:space="preserve">         Специалист, в должностные обязанности которого входит исполнение административной процедуры, осуществляет согласование </w:t>
      </w:r>
      <w:r>
        <w:rPr>
          <w:rFonts w:ascii="Times New Roman" w:hAnsi="Times New Roman"/>
          <w:color w:val="000000"/>
          <w:sz w:val="24"/>
          <w:szCs w:val="24"/>
        </w:rPr>
        <w:t>решения</w:t>
      </w:r>
      <w:r w:rsidRPr="007B3742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 w:rsidRPr="007B37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3742">
        <w:rPr>
          <w:rFonts w:ascii="Times New Roman" w:hAnsi="Times New Roman"/>
          <w:sz w:val="24"/>
          <w:szCs w:val="24"/>
        </w:rPr>
        <w:t>установ</w:t>
      </w:r>
      <w:r>
        <w:rPr>
          <w:rFonts w:ascii="Times New Roman" w:hAnsi="Times New Roman"/>
          <w:sz w:val="24"/>
          <w:szCs w:val="24"/>
        </w:rPr>
        <w:t>лении соответствия</w:t>
      </w:r>
      <w:r w:rsidRPr="007B37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между </w:t>
      </w:r>
      <w:r w:rsidRPr="007B3742">
        <w:rPr>
          <w:rFonts w:ascii="Times New Roman" w:hAnsi="Times New Roman"/>
          <w:sz w:val="24"/>
          <w:szCs w:val="24"/>
        </w:rPr>
        <w:t xml:space="preserve"> разрешенн</w:t>
      </w:r>
      <w:r>
        <w:rPr>
          <w:rFonts w:ascii="Times New Roman" w:hAnsi="Times New Roman"/>
          <w:sz w:val="24"/>
          <w:szCs w:val="24"/>
        </w:rPr>
        <w:t>ым</w:t>
      </w:r>
      <w:r w:rsidRPr="007B3742">
        <w:rPr>
          <w:rFonts w:ascii="Times New Roman" w:hAnsi="Times New Roman"/>
          <w:sz w:val="24"/>
          <w:szCs w:val="24"/>
        </w:rPr>
        <w:t xml:space="preserve">  использовани</w:t>
      </w:r>
      <w:r>
        <w:rPr>
          <w:rFonts w:ascii="Times New Roman" w:hAnsi="Times New Roman"/>
          <w:sz w:val="24"/>
          <w:szCs w:val="24"/>
        </w:rPr>
        <w:t>ем</w:t>
      </w:r>
      <w:r w:rsidRPr="007B3742">
        <w:rPr>
          <w:rFonts w:ascii="Times New Roman" w:hAnsi="Times New Roman"/>
          <w:sz w:val="24"/>
          <w:szCs w:val="24"/>
        </w:rPr>
        <w:t xml:space="preserve"> земельного участка </w:t>
      </w:r>
      <w:r>
        <w:rPr>
          <w:rFonts w:ascii="Times New Roman" w:hAnsi="Times New Roman"/>
          <w:color w:val="000000"/>
          <w:sz w:val="24"/>
          <w:szCs w:val="24"/>
        </w:rPr>
        <w:t>и классификатором видов разрешенного использования земельных участков</w:t>
      </w:r>
      <w:r w:rsidRPr="007B3742">
        <w:rPr>
          <w:rFonts w:ascii="Times New Roman" w:hAnsi="Times New Roman"/>
          <w:sz w:val="24"/>
          <w:szCs w:val="24"/>
        </w:rPr>
        <w:t xml:space="preserve"> либо мотивированного отказа в предоставлении муниципальной услуги.</w:t>
      </w:r>
    </w:p>
    <w:p w:rsidR="00941CD9" w:rsidRPr="007B3742" w:rsidRDefault="00941CD9" w:rsidP="00357D7A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 xml:space="preserve">         Срок исполнения процедуры не должен превышать 25 рабочих дней со дня регистрации заявления.</w:t>
      </w:r>
    </w:p>
    <w:p w:rsidR="00941CD9" w:rsidRPr="00F2323A" w:rsidRDefault="00941CD9" w:rsidP="00357D7A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  <w:r w:rsidRPr="007B3742">
        <w:rPr>
          <w:rFonts w:ascii="Times New Roman" w:hAnsi="Times New Roman"/>
          <w:sz w:val="24"/>
          <w:szCs w:val="24"/>
        </w:rPr>
        <w:t xml:space="preserve">6. </w:t>
      </w:r>
      <w:r w:rsidRPr="00F2323A">
        <w:rPr>
          <w:rFonts w:ascii="Times New Roman" w:hAnsi="Times New Roman"/>
          <w:b/>
          <w:sz w:val="24"/>
          <w:szCs w:val="24"/>
        </w:rPr>
        <w:t xml:space="preserve">Выдача (направление) </w:t>
      </w:r>
      <w:r w:rsidRPr="00F2323A">
        <w:rPr>
          <w:rFonts w:ascii="Times New Roman" w:hAnsi="Times New Roman"/>
          <w:b/>
          <w:color w:val="000000"/>
          <w:sz w:val="24"/>
          <w:szCs w:val="24"/>
        </w:rPr>
        <w:t xml:space="preserve">заявителю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решения </w:t>
      </w:r>
      <w:r w:rsidRPr="00F2323A">
        <w:rPr>
          <w:rFonts w:ascii="Times New Roman" w:hAnsi="Times New Roman"/>
          <w:b/>
          <w:color w:val="000000"/>
          <w:sz w:val="24"/>
          <w:szCs w:val="24"/>
        </w:rPr>
        <w:t xml:space="preserve"> Администрации </w:t>
      </w:r>
      <w:r w:rsidRPr="00013E82">
        <w:rPr>
          <w:rFonts w:ascii="Times New Roman" w:hAnsi="Times New Roman"/>
          <w:b/>
          <w:color w:val="000000"/>
          <w:sz w:val="24"/>
          <w:szCs w:val="24"/>
        </w:rPr>
        <w:t xml:space="preserve">об </w:t>
      </w:r>
      <w:r w:rsidRPr="00013E82">
        <w:rPr>
          <w:rFonts w:ascii="Times New Roman" w:hAnsi="Times New Roman"/>
          <w:b/>
          <w:sz w:val="24"/>
          <w:szCs w:val="24"/>
        </w:rPr>
        <w:t xml:space="preserve">установлении соответствия между  разрешенным  использованием земельного участка </w:t>
      </w:r>
      <w:r w:rsidRPr="00013E82">
        <w:rPr>
          <w:rFonts w:ascii="Times New Roman" w:hAnsi="Times New Roman"/>
          <w:b/>
          <w:color w:val="000000"/>
          <w:sz w:val="24"/>
          <w:szCs w:val="24"/>
        </w:rPr>
        <w:t>и классификатором видов разрешенного использования земельных участков</w:t>
      </w:r>
      <w:r w:rsidRPr="00F2323A">
        <w:rPr>
          <w:rFonts w:ascii="Times New Roman" w:hAnsi="Times New Roman"/>
          <w:b/>
          <w:sz w:val="24"/>
          <w:szCs w:val="24"/>
        </w:rPr>
        <w:t xml:space="preserve"> либо мотивированного отказа в предоставлении муниципальной услуги.</w:t>
      </w:r>
    </w:p>
    <w:p w:rsidR="00941CD9" w:rsidRPr="00F2323A" w:rsidRDefault="00941CD9" w:rsidP="00357D7A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ab/>
      </w:r>
      <w:r w:rsidRPr="00F2323A">
        <w:rPr>
          <w:rFonts w:ascii="Times New Roman" w:hAnsi="Times New Roman"/>
          <w:color w:val="000000"/>
          <w:sz w:val="24"/>
          <w:szCs w:val="24"/>
        </w:rPr>
        <w:t xml:space="preserve">1) основанием для начала административной процедуры является регистрация </w:t>
      </w:r>
      <w:r>
        <w:rPr>
          <w:rFonts w:ascii="Times New Roman" w:hAnsi="Times New Roman"/>
          <w:color w:val="000000"/>
          <w:sz w:val="24"/>
          <w:szCs w:val="24"/>
        </w:rPr>
        <w:t>решения  Администрации об</w:t>
      </w:r>
      <w:r w:rsidRPr="007B37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3742">
        <w:rPr>
          <w:rFonts w:ascii="Times New Roman" w:hAnsi="Times New Roman"/>
          <w:sz w:val="24"/>
          <w:szCs w:val="24"/>
        </w:rPr>
        <w:t>установ</w:t>
      </w:r>
      <w:r>
        <w:rPr>
          <w:rFonts w:ascii="Times New Roman" w:hAnsi="Times New Roman"/>
          <w:sz w:val="24"/>
          <w:szCs w:val="24"/>
        </w:rPr>
        <w:t>лении соответствия</w:t>
      </w:r>
      <w:r w:rsidRPr="007B37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между </w:t>
      </w:r>
      <w:r w:rsidRPr="007B3742">
        <w:rPr>
          <w:rFonts w:ascii="Times New Roman" w:hAnsi="Times New Roman"/>
          <w:sz w:val="24"/>
          <w:szCs w:val="24"/>
        </w:rPr>
        <w:t xml:space="preserve"> разрешенн</w:t>
      </w:r>
      <w:r>
        <w:rPr>
          <w:rFonts w:ascii="Times New Roman" w:hAnsi="Times New Roman"/>
          <w:sz w:val="24"/>
          <w:szCs w:val="24"/>
        </w:rPr>
        <w:t>ым</w:t>
      </w:r>
      <w:r w:rsidRPr="007B3742">
        <w:rPr>
          <w:rFonts w:ascii="Times New Roman" w:hAnsi="Times New Roman"/>
          <w:sz w:val="24"/>
          <w:szCs w:val="24"/>
        </w:rPr>
        <w:t xml:space="preserve">  использовани</w:t>
      </w:r>
      <w:r>
        <w:rPr>
          <w:rFonts w:ascii="Times New Roman" w:hAnsi="Times New Roman"/>
          <w:sz w:val="24"/>
          <w:szCs w:val="24"/>
        </w:rPr>
        <w:t>ем</w:t>
      </w:r>
      <w:r w:rsidRPr="007B3742">
        <w:rPr>
          <w:rFonts w:ascii="Times New Roman" w:hAnsi="Times New Roman"/>
          <w:sz w:val="24"/>
          <w:szCs w:val="24"/>
        </w:rPr>
        <w:t xml:space="preserve"> земельного участка </w:t>
      </w:r>
      <w:r>
        <w:rPr>
          <w:rFonts w:ascii="Times New Roman" w:hAnsi="Times New Roman"/>
          <w:color w:val="000000"/>
          <w:sz w:val="24"/>
          <w:szCs w:val="24"/>
        </w:rPr>
        <w:t>и классификатором видов разрешенного использования земельных участков</w:t>
      </w:r>
      <w:r w:rsidRPr="00F2323A">
        <w:rPr>
          <w:rFonts w:ascii="Times New Roman" w:hAnsi="Times New Roman"/>
          <w:color w:val="000000"/>
          <w:sz w:val="24"/>
          <w:szCs w:val="24"/>
        </w:rPr>
        <w:t xml:space="preserve"> либо мотивированного отказа в предоставлении муниципальной услуги.</w:t>
      </w:r>
    </w:p>
    <w:p w:rsidR="00941CD9" w:rsidRPr="00F2323A" w:rsidRDefault="00941CD9" w:rsidP="00357D7A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F2323A">
        <w:rPr>
          <w:rFonts w:ascii="Times New Roman" w:hAnsi="Times New Roman"/>
          <w:color w:val="000000"/>
          <w:sz w:val="24"/>
          <w:szCs w:val="24"/>
        </w:rPr>
        <w:tab/>
        <w:t xml:space="preserve">2) после регистрации решения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323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 w:rsidRPr="007B37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3742">
        <w:rPr>
          <w:rFonts w:ascii="Times New Roman" w:hAnsi="Times New Roman"/>
          <w:sz w:val="24"/>
          <w:szCs w:val="24"/>
        </w:rPr>
        <w:t>установ</w:t>
      </w:r>
      <w:r>
        <w:rPr>
          <w:rFonts w:ascii="Times New Roman" w:hAnsi="Times New Roman"/>
          <w:sz w:val="24"/>
          <w:szCs w:val="24"/>
        </w:rPr>
        <w:t>лении соответствия</w:t>
      </w:r>
      <w:r w:rsidRPr="007B37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между </w:t>
      </w:r>
      <w:r w:rsidRPr="007B3742">
        <w:rPr>
          <w:rFonts w:ascii="Times New Roman" w:hAnsi="Times New Roman"/>
          <w:sz w:val="24"/>
          <w:szCs w:val="24"/>
        </w:rPr>
        <w:t xml:space="preserve"> разрешенн</w:t>
      </w:r>
      <w:r>
        <w:rPr>
          <w:rFonts w:ascii="Times New Roman" w:hAnsi="Times New Roman"/>
          <w:sz w:val="24"/>
          <w:szCs w:val="24"/>
        </w:rPr>
        <w:t>ым</w:t>
      </w:r>
      <w:r w:rsidRPr="007B3742">
        <w:rPr>
          <w:rFonts w:ascii="Times New Roman" w:hAnsi="Times New Roman"/>
          <w:sz w:val="24"/>
          <w:szCs w:val="24"/>
        </w:rPr>
        <w:t xml:space="preserve">  использовани</w:t>
      </w:r>
      <w:r>
        <w:rPr>
          <w:rFonts w:ascii="Times New Roman" w:hAnsi="Times New Roman"/>
          <w:sz w:val="24"/>
          <w:szCs w:val="24"/>
        </w:rPr>
        <w:t>ем</w:t>
      </w:r>
      <w:r w:rsidRPr="007B3742">
        <w:rPr>
          <w:rFonts w:ascii="Times New Roman" w:hAnsi="Times New Roman"/>
          <w:sz w:val="24"/>
          <w:szCs w:val="24"/>
        </w:rPr>
        <w:t xml:space="preserve"> земельного участка </w:t>
      </w:r>
      <w:r>
        <w:rPr>
          <w:rFonts w:ascii="Times New Roman" w:hAnsi="Times New Roman"/>
          <w:color w:val="000000"/>
          <w:sz w:val="24"/>
          <w:szCs w:val="24"/>
        </w:rPr>
        <w:t>и классификатором видов разрешенного использования земельных участков</w:t>
      </w:r>
      <w:r w:rsidRPr="00F2323A">
        <w:rPr>
          <w:rFonts w:ascii="Times New Roman" w:hAnsi="Times New Roman"/>
          <w:color w:val="000000"/>
          <w:sz w:val="24"/>
          <w:szCs w:val="24"/>
        </w:rPr>
        <w:t xml:space="preserve"> либо мотивированного отказа в предоставлении муниципальной услуги, специалист осуществляет передачу решения Администрации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 w:rsidRPr="007B37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3742">
        <w:rPr>
          <w:rFonts w:ascii="Times New Roman" w:hAnsi="Times New Roman"/>
          <w:sz w:val="24"/>
          <w:szCs w:val="24"/>
        </w:rPr>
        <w:t>установ</w:t>
      </w:r>
      <w:r>
        <w:rPr>
          <w:rFonts w:ascii="Times New Roman" w:hAnsi="Times New Roman"/>
          <w:sz w:val="24"/>
          <w:szCs w:val="24"/>
        </w:rPr>
        <w:t>лении соответствия</w:t>
      </w:r>
      <w:r w:rsidRPr="007B37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между </w:t>
      </w:r>
      <w:r w:rsidRPr="007B3742">
        <w:rPr>
          <w:rFonts w:ascii="Times New Roman" w:hAnsi="Times New Roman"/>
          <w:sz w:val="24"/>
          <w:szCs w:val="24"/>
        </w:rPr>
        <w:t xml:space="preserve"> разрешенн</w:t>
      </w:r>
      <w:r>
        <w:rPr>
          <w:rFonts w:ascii="Times New Roman" w:hAnsi="Times New Roman"/>
          <w:sz w:val="24"/>
          <w:szCs w:val="24"/>
        </w:rPr>
        <w:t>ым</w:t>
      </w:r>
      <w:r w:rsidRPr="007B3742">
        <w:rPr>
          <w:rFonts w:ascii="Times New Roman" w:hAnsi="Times New Roman"/>
          <w:sz w:val="24"/>
          <w:szCs w:val="24"/>
        </w:rPr>
        <w:t xml:space="preserve">  использовани</w:t>
      </w:r>
      <w:r>
        <w:rPr>
          <w:rFonts w:ascii="Times New Roman" w:hAnsi="Times New Roman"/>
          <w:sz w:val="24"/>
          <w:szCs w:val="24"/>
        </w:rPr>
        <w:t>ем</w:t>
      </w:r>
      <w:r w:rsidRPr="007B3742">
        <w:rPr>
          <w:rFonts w:ascii="Times New Roman" w:hAnsi="Times New Roman"/>
          <w:sz w:val="24"/>
          <w:szCs w:val="24"/>
        </w:rPr>
        <w:t xml:space="preserve"> земельного участка </w:t>
      </w:r>
      <w:r>
        <w:rPr>
          <w:rFonts w:ascii="Times New Roman" w:hAnsi="Times New Roman"/>
          <w:color w:val="000000"/>
          <w:sz w:val="24"/>
          <w:szCs w:val="24"/>
        </w:rPr>
        <w:t>и классификатором видов разрешенного использования земельных участков</w:t>
      </w:r>
      <w:r w:rsidRPr="00F2323A">
        <w:rPr>
          <w:rFonts w:ascii="Times New Roman" w:hAnsi="Times New Roman"/>
          <w:color w:val="000000"/>
          <w:sz w:val="24"/>
          <w:szCs w:val="24"/>
        </w:rPr>
        <w:t xml:space="preserve"> либо мотивированного отказа в предоставлении муниципальной услуги.</w:t>
      </w:r>
    </w:p>
    <w:p w:rsidR="00941CD9" w:rsidRPr="00F2323A" w:rsidRDefault="00941CD9" w:rsidP="00357D7A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F2323A">
        <w:rPr>
          <w:rFonts w:ascii="Times New Roman" w:hAnsi="Times New Roman"/>
          <w:color w:val="000000"/>
          <w:sz w:val="24"/>
          <w:szCs w:val="24"/>
        </w:rPr>
        <w:t xml:space="preserve">          Максимальный срок выполнения данного действия составляет 1 рабочий день;</w:t>
      </w:r>
    </w:p>
    <w:p w:rsidR="00941CD9" w:rsidRPr="00F2323A" w:rsidRDefault="00941CD9" w:rsidP="00357D7A">
      <w:pPr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ab/>
      </w:r>
      <w:r w:rsidRPr="00F2323A">
        <w:rPr>
          <w:rFonts w:ascii="Times New Roman" w:hAnsi="Times New Roman"/>
          <w:color w:val="000000"/>
          <w:sz w:val="24"/>
          <w:szCs w:val="24"/>
        </w:rPr>
        <w:t xml:space="preserve">3) результатом административной процедуры является выдача специалистом </w:t>
      </w:r>
      <w:r>
        <w:rPr>
          <w:rFonts w:ascii="Times New Roman" w:hAnsi="Times New Roman"/>
          <w:color w:val="000000"/>
          <w:sz w:val="24"/>
          <w:szCs w:val="24"/>
        </w:rPr>
        <w:t>постановления</w:t>
      </w:r>
      <w:r w:rsidRPr="00F2323A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 w:rsidRPr="007B37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3742">
        <w:rPr>
          <w:rFonts w:ascii="Times New Roman" w:hAnsi="Times New Roman"/>
          <w:sz w:val="24"/>
          <w:szCs w:val="24"/>
        </w:rPr>
        <w:t>установ</w:t>
      </w:r>
      <w:r>
        <w:rPr>
          <w:rFonts w:ascii="Times New Roman" w:hAnsi="Times New Roman"/>
          <w:sz w:val="24"/>
          <w:szCs w:val="24"/>
        </w:rPr>
        <w:t>лении соответствия</w:t>
      </w:r>
      <w:r w:rsidRPr="007B37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между </w:t>
      </w:r>
      <w:r w:rsidRPr="007B3742">
        <w:rPr>
          <w:rFonts w:ascii="Times New Roman" w:hAnsi="Times New Roman"/>
          <w:sz w:val="24"/>
          <w:szCs w:val="24"/>
        </w:rPr>
        <w:t xml:space="preserve"> разрешенн</w:t>
      </w:r>
      <w:r>
        <w:rPr>
          <w:rFonts w:ascii="Times New Roman" w:hAnsi="Times New Roman"/>
          <w:sz w:val="24"/>
          <w:szCs w:val="24"/>
        </w:rPr>
        <w:t>ым</w:t>
      </w:r>
      <w:r w:rsidRPr="007B3742">
        <w:rPr>
          <w:rFonts w:ascii="Times New Roman" w:hAnsi="Times New Roman"/>
          <w:sz w:val="24"/>
          <w:szCs w:val="24"/>
        </w:rPr>
        <w:t xml:space="preserve">  использовани</w:t>
      </w:r>
      <w:r>
        <w:rPr>
          <w:rFonts w:ascii="Times New Roman" w:hAnsi="Times New Roman"/>
          <w:sz w:val="24"/>
          <w:szCs w:val="24"/>
        </w:rPr>
        <w:t>ем</w:t>
      </w:r>
      <w:r w:rsidRPr="007B3742">
        <w:rPr>
          <w:rFonts w:ascii="Times New Roman" w:hAnsi="Times New Roman"/>
          <w:sz w:val="24"/>
          <w:szCs w:val="24"/>
        </w:rPr>
        <w:t xml:space="preserve"> земельного участка </w:t>
      </w:r>
      <w:r>
        <w:rPr>
          <w:rFonts w:ascii="Times New Roman" w:hAnsi="Times New Roman"/>
          <w:color w:val="000000"/>
          <w:sz w:val="24"/>
          <w:szCs w:val="24"/>
        </w:rPr>
        <w:t>и классификатором видов разрешенного использования земельных участков</w:t>
      </w:r>
      <w:r w:rsidRPr="00F2323A">
        <w:rPr>
          <w:rFonts w:ascii="Times New Roman" w:hAnsi="Times New Roman"/>
          <w:color w:val="000000"/>
          <w:sz w:val="24"/>
          <w:szCs w:val="24"/>
        </w:rPr>
        <w:t xml:space="preserve"> либо мотивированного отказа в предоставлении муниципальной услуги заявителю лично или их отправка посредством почтовой связи.</w:t>
      </w:r>
    </w:p>
    <w:p w:rsidR="00941CD9" w:rsidRDefault="00941CD9" w:rsidP="00357D7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CD9" w:rsidRPr="003E4F15" w:rsidRDefault="00941CD9" w:rsidP="0023018E">
      <w:pPr>
        <w:pStyle w:val="ConsPlusNormal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3E4F15">
        <w:rPr>
          <w:rFonts w:ascii="Times New Roman" w:hAnsi="Times New Roman" w:cs="Times New Roman"/>
          <w:sz w:val="23"/>
          <w:szCs w:val="23"/>
        </w:rPr>
        <w:t>4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3E4F15">
        <w:rPr>
          <w:rFonts w:ascii="Times New Roman" w:hAnsi="Times New Roman" w:cs="Times New Roman"/>
          <w:sz w:val="23"/>
          <w:szCs w:val="23"/>
        </w:rPr>
        <w:t xml:space="preserve"> ФОРМЫ КОНТРОЛЯ ИСПОЛНЕНИЯ АДМИНИСТРАТИВНОГО РЕГЛАМЕНТА</w:t>
      </w:r>
    </w:p>
    <w:p w:rsidR="00941CD9" w:rsidRPr="007B3742" w:rsidRDefault="00941CD9" w:rsidP="003E4F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1CD9" w:rsidRPr="007B3742" w:rsidRDefault="00941CD9" w:rsidP="0023018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контроля соблюдения и исполнения </w:t>
      </w:r>
    </w:p>
    <w:p w:rsidR="00941CD9" w:rsidRPr="007B3742" w:rsidRDefault="00941CD9" w:rsidP="0023018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>положений Административного регламента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67</w:t>
      </w:r>
      <w:r w:rsidRPr="007B3742">
        <w:rPr>
          <w:rFonts w:ascii="Times New Roman" w:hAnsi="Times New Roman" w:cs="Times New Roman"/>
          <w:sz w:val="24"/>
          <w:szCs w:val="24"/>
        </w:rPr>
        <w:t>. Текущий контроль соблюдения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осуществляет Глава Администрации.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68. </w:t>
      </w:r>
      <w:r w:rsidRPr="007B3742">
        <w:rPr>
          <w:rFonts w:ascii="Times New Roman" w:hAnsi="Times New Roman" w:cs="Times New Roman"/>
          <w:sz w:val="24"/>
          <w:szCs w:val="24"/>
        </w:rPr>
        <w:t xml:space="preserve"> Постоянно осуществляется текущий контроль, специальный контроль осуществляется в связи с поступлением жалоб от заявителей.</w:t>
      </w:r>
    </w:p>
    <w:p w:rsidR="00941CD9" w:rsidRPr="007B3742" w:rsidRDefault="00941CD9" w:rsidP="006D347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69.</w:t>
      </w:r>
      <w:r w:rsidRPr="007B3742">
        <w:rPr>
          <w:rFonts w:ascii="Times New Roman" w:hAnsi="Times New Roman" w:cs="Times New Roman"/>
          <w:sz w:val="24"/>
          <w:szCs w:val="24"/>
        </w:rPr>
        <w:tab/>
        <w:t>Персональная ответственность специалистов, ответственных за исполнение административных процедур, закрепляется в их должностных регламентах в соответствии с требованиями законодательства.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70.</w:t>
      </w:r>
      <w:r w:rsidRPr="007B3742">
        <w:rPr>
          <w:rFonts w:ascii="Times New Roman" w:hAnsi="Times New Roman" w:cs="Times New Roman"/>
          <w:sz w:val="24"/>
          <w:szCs w:val="24"/>
        </w:rPr>
        <w:t xml:space="preserve">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включает в себя выявление и устранение нарушений прав заявителей на получение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должностных лиц Администрации.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9" w:rsidRPr="007B3742" w:rsidRDefault="00941CD9" w:rsidP="006D347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9" w:rsidRPr="007B3742" w:rsidRDefault="00941CD9" w:rsidP="003E4F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Pr="007B3742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 xml:space="preserve">        Проверки могут быть плановыми на основании планов работы Администрации либо внеплановыми, проводимыми, в том числе по жалобе заявителей на своевременность, полноту и качество предоставления муниципальной услуги.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 xml:space="preserve">        Решение о проведении внеплановой проверки принимает Глава Администрации или уполномоченное им должностное лицо.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 xml:space="preserve">       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9" w:rsidRPr="007B3742" w:rsidRDefault="00941CD9" w:rsidP="006D347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</w:t>
      </w:r>
    </w:p>
    <w:p w:rsidR="00941CD9" w:rsidRPr="007B3742" w:rsidRDefault="00941CD9" w:rsidP="00357D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72</w:t>
      </w:r>
      <w:r w:rsidRPr="007B3742">
        <w:rPr>
          <w:rFonts w:ascii="Times New Roman" w:hAnsi="Times New Roman" w:cs="Times New Roman"/>
          <w:sz w:val="24"/>
          <w:szCs w:val="24"/>
        </w:rPr>
        <w:t>.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законодательством.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9" w:rsidRPr="007B3742" w:rsidRDefault="00941CD9" w:rsidP="00357D7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>Порядок и формы контроля предоставления муниципальной</w:t>
      </w:r>
    </w:p>
    <w:p w:rsidR="00941CD9" w:rsidRPr="007B3742" w:rsidRDefault="00941CD9" w:rsidP="00357D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>услуги со стороны граждан, их объединений и организаций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73</w:t>
      </w:r>
      <w:r w:rsidRPr="007B3742">
        <w:rPr>
          <w:rFonts w:ascii="Times New Roman" w:hAnsi="Times New Roman" w:cs="Times New Roman"/>
          <w:sz w:val="24"/>
          <w:szCs w:val="24"/>
        </w:rPr>
        <w:t>. Контроль  предоставления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941CD9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9" w:rsidRDefault="00941CD9" w:rsidP="003E4F15">
      <w:pPr>
        <w:pStyle w:val="ConsPlusNormal"/>
        <w:numPr>
          <w:ilvl w:val="0"/>
          <w:numId w:val="2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74</w:t>
      </w:r>
      <w:r w:rsidRPr="007B3742">
        <w:rPr>
          <w:rFonts w:ascii="Times New Roman" w:hAnsi="Times New Roman" w:cs="Times New Roman"/>
          <w:sz w:val="24"/>
          <w:szCs w:val="24"/>
        </w:rPr>
        <w:t>. Заявитель вправе обжаловать решения и действия (бездействие) Администрации, должностных лиц Администрации, муниципального служащего в досудебном (внесудебном) порядке.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75</w:t>
      </w:r>
      <w:r w:rsidRPr="007B3742">
        <w:rPr>
          <w:rFonts w:ascii="Times New Roman" w:hAnsi="Times New Roman" w:cs="Times New Roman"/>
          <w:sz w:val="24"/>
          <w:szCs w:val="24"/>
        </w:rPr>
        <w:t>. Жалоба подается в Администрацию в письменной форме, в том числе при личном приеме заявителя, или в электронном виде.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76</w:t>
      </w:r>
      <w:r w:rsidRPr="007B3742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  <w:t>а)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  <w:t>в) сведения об обжалуемых решениях и действиях (бездействии) Администрации, его должностного лица либо муниципального служащего;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  <w:t>г) доводы, на основании которых заявитель не согласен с решением и действием (бездействием) Администрации,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51"/>
      <w:bookmarkEnd w:id="2"/>
      <w:r w:rsidRPr="007B37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77</w:t>
      </w:r>
      <w:r w:rsidRPr="007B3742">
        <w:rPr>
          <w:rFonts w:ascii="Times New Roman" w:hAnsi="Times New Roman" w:cs="Times New Roman"/>
          <w:sz w:val="24"/>
          <w:szCs w:val="24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  <w:t>а) оформленная в соответствии с законодательством Российской Федерации доверенность (для физических лиц);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78</w:t>
      </w:r>
      <w:r w:rsidRPr="007B3742">
        <w:rPr>
          <w:rFonts w:ascii="Times New Roman" w:hAnsi="Times New Roman" w:cs="Times New Roman"/>
          <w:sz w:val="24"/>
          <w:szCs w:val="24"/>
        </w:rPr>
        <w:t>. Прием жалоб в письменной форме осуществляется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обжалуется).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 xml:space="preserve">        Время приема жалоб соответствует времени приема заявителей, указанному в </w:t>
      </w:r>
      <w:hyperlink w:anchor="Par59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Приложении</w:t>
        </w:r>
      </w:hyperlink>
      <w:r>
        <w:t xml:space="preserve"> </w:t>
      </w:r>
      <w:r w:rsidRPr="003E4F15">
        <w:rPr>
          <w:rFonts w:ascii="Times New Roman" w:hAnsi="Times New Roman" w:cs="Times New Roman"/>
        </w:rPr>
        <w:t>№1</w:t>
      </w:r>
      <w:r w:rsidRPr="007B374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 xml:space="preserve">        Жалоба в письменной форме может быть также направлена по почте.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 xml:space="preserve">       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79</w:t>
      </w:r>
      <w:r w:rsidRPr="007B3742">
        <w:rPr>
          <w:rFonts w:ascii="Times New Roman" w:hAnsi="Times New Roman" w:cs="Times New Roman"/>
          <w:sz w:val="24"/>
          <w:szCs w:val="24"/>
        </w:rPr>
        <w:t>. С момента реализации технической возможности жалоба в электронном виде может быть подана заявителем посредством: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  <w:t>а) официального сайта Администрации в информационно-телекоммуникационной сети Интернет;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Pr="00E522A9">
        <w:rPr>
          <w:rFonts w:ascii="Times New Roman" w:hAnsi="Times New Roman" w:cs="Times New Roman"/>
          <w:sz w:val="24"/>
          <w:szCs w:val="24"/>
        </w:rPr>
        <w:t>Едино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522A9">
        <w:rPr>
          <w:rFonts w:ascii="Times New Roman" w:hAnsi="Times New Roman" w:cs="Times New Roman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522A9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 и (или) на Регионально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522A9">
        <w:rPr>
          <w:rFonts w:ascii="Times New Roman" w:hAnsi="Times New Roman" w:cs="Times New Roman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522A9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 Томской области</w:t>
      </w:r>
      <w:r w:rsidRPr="007B3742">
        <w:rPr>
          <w:rFonts w:ascii="Times New Roman" w:hAnsi="Times New Roman" w:cs="Times New Roman"/>
          <w:sz w:val="24"/>
          <w:szCs w:val="24"/>
        </w:rPr>
        <w:t>.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80</w:t>
      </w:r>
      <w:r w:rsidRPr="007B3742">
        <w:rPr>
          <w:rFonts w:ascii="Times New Roman" w:hAnsi="Times New Roman" w:cs="Times New Roman"/>
          <w:sz w:val="24"/>
          <w:szCs w:val="24"/>
        </w:rPr>
        <w:t xml:space="preserve">. При подаче жалобы в электронном виде документы, указанные в </w:t>
      </w:r>
      <w:hyperlink w:anchor="Par351" w:history="1">
        <w:r w:rsidRPr="007B3742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77.</w:t>
        </w:r>
      </w:hyperlink>
      <w:r w:rsidRPr="007B37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3742">
        <w:rPr>
          <w:rFonts w:ascii="Times New Roman" w:hAnsi="Times New Roman" w:cs="Times New Roman"/>
          <w:sz w:val="24"/>
          <w:szCs w:val="24"/>
        </w:rPr>
        <w:t>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63"/>
      <w:bookmarkEnd w:id="3"/>
      <w:r w:rsidRPr="007B37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81</w:t>
      </w:r>
      <w:r w:rsidRPr="007B3742">
        <w:rPr>
          <w:rFonts w:ascii="Times New Roman" w:hAnsi="Times New Roman" w:cs="Times New Roman"/>
          <w:sz w:val="24"/>
          <w:szCs w:val="24"/>
        </w:rPr>
        <w:t xml:space="preserve">. Жалоба рассматривается Администрацией, предоставляющим муниципальную услугу, порядок предоставления которой был нарушен вследствие решений и действий (бездействия) Администрации, его должностного лица либо муниципального служащего. </w:t>
      </w:r>
      <w:bookmarkStart w:id="4" w:name="Par364"/>
      <w:bookmarkEnd w:id="4"/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82</w:t>
      </w:r>
      <w:r w:rsidRPr="007B3742">
        <w:rPr>
          <w:rFonts w:ascii="Times New Roman" w:hAnsi="Times New Roman" w:cs="Times New Roman"/>
          <w:sz w:val="24"/>
          <w:szCs w:val="24"/>
        </w:rPr>
        <w:t xml:space="preserve">. 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ar363" w:history="1">
        <w:r w:rsidRPr="007B3742">
          <w:rPr>
            <w:rFonts w:ascii="Times New Roman" w:hAnsi="Times New Roman" w:cs="Times New Roman"/>
            <w:color w:val="1F497D"/>
            <w:sz w:val="24"/>
            <w:szCs w:val="24"/>
          </w:rPr>
          <w:t xml:space="preserve">пункта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81.</w:t>
        </w:r>
      </w:hyperlink>
      <w:r w:rsidRPr="007B3742">
        <w:rPr>
          <w:rFonts w:ascii="Times New Roman" w:hAnsi="Times New Roman" w:cs="Times New Roman"/>
          <w:sz w:val="24"/>
          <w:szCs w:val="24"/>
        </w:rPr>
        <w:t xml:space="preserve"> настоящего раздела,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 xml:space="preserve">        При этом срок рассмотрения жалобы исчисляется со дня регистрации жалобы в уполномоченном на ее рассмотрение органе.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83</w:t>
      </w:r>
      <w:r w:rsidRPr="007B3742">
        <w:rPr>
          <w:rFonts w:ascii="Times New Roman" w:hAnsi="Times New Roman" w:cs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  <w:t>а) нарушение срока регистрации запроса заявителя о предоставлении муниципальной услуги;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  <w:t>б) нарушение срока предоставления муниципальной услуги;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  <w:t>г)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  <w:t>ж) отказ Администрации,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84</w:t>
      </w:r>
      <w:r w:rsidRPr="007B3742">
        <w:rPr>
          <w:rFonts w:ascii="Times New Roman" w:hAnsi="Times New Roman" w:cs="Times New Roman"/>
          <w:sz w:val="24"/>
          <w:szCs w:val="24"/>
        </w:rPr>
        <w:t>. Должностные лица Администрации, уполномоченные на рассмотрение жалоб, обеспечивают: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  <w:t>а) прием и рассмотрение жалоб в соответствии с требованиями настоящего раздела;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  <w:t xml:space="preserve">б) направление жалоб в уполномоченный на их рассмотрение орган в соответствии с </w:t>
      </w:r>
      <w:hyperlink w:anchor="Par364" w:history="1">
        <w:r w:rsidRPr="007B3742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пунктом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82</w:t>
        </w:r>
      </w:hyperlink>
      <w:r w:rsidRPr="007B3742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85</w:t>
      </w:r>
      <w:r w:rsidRPr="007B3742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7B3742">
          <w:rPr>
            <w:rFonts w:ascii="Times New Roman" w:hAnsi="Times New Roman" w:cs="Times New Roman"/>
            <w:color w:val="000000"/>
            <w:sz w:val="24"/>
            <w:szCs w:val="24"/>
          </w:rPr>
          <w:t>статьей 5.63</w:t>
        </w:r>
      </w:hyperlink>
      <w:r w:rsidRPr="007B3742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Администрации, уполномоченное на рассмотрение жалоб, незамедлительно направляет соответствующие материалы в органы прокуратуры.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86</w:t>
      </w:r>
      <w:r w:rsidRPr="007B3742">
        <w:rPr>
          <w:rFonts w:ascii="Times New Roman" w:hAnsi="Times New Roman" w:cs="Times New Roman"/>
          <w:sz w:val="24"/>
          <w:szCs w:val="24"/>
        </w:rPr>
        <w:t>. Администрация обеспечивает: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  <w:t>а) оснащение мест приема жалоб;</w:t>
      </w:r>
    </w:p>
    <w:p w:rsidR="00941CD9" w:rsidRPr="00E522A9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  <w:t>б) информирование заявителей о порядке обжалования решений и действий (бездействия) Администрации, его должностных лиц либо муниципальных служащих посредством размещения информации на стендах в месте предоставления муниципальной услуги,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«Копыловское сельское поселение»</w:t>
      </w:r>
      <w:r w:rsidRPr="007B3742">
        <w:rPr>
          <w:rFonts w:ascii="Times New Roman" w:hAnsi="Times New Roman" w:cs="Times New Roman"/>
          <w:sz w:val="24"/>
          <w:szCs w:val="24"/>
        </w:rPr>
        <w:t xml:space="preserve">, </w:t>
      </w:r>
      <w:r w:rsidRPr="00E522A9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 и (или) на Региональном портале государственных и муниципальных услуг (функций) Томской области;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  <w:t>в) консультирование заявителей о порядке обжалования решений и действий (бездействия) Администрации, его должностных лиц либо муниципальных служащих, участвующих в предоставлении муниципальной услуги, в том числе по телефону, электронной почте, при личном приеме.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87</w:t>
      </w:r>
      <w:r w:rsidRPr="007B3742">
        <w:rPr>
          <w:rFonts w:ascii="Times New Roman" w:hAnsi="Times New Roman" w:cs="Times New Roman"/>
          <w:sz w:val="24"/>
          <w:szCs w:val="24"/>
        </w:rPr>
        <w:t>. Жалоба, поступившая в Администрацию,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Администрацией.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 xml:space="preserve">          В случае обжалования отказа Администрации,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88</w:t>
      </w:r>
      <w:r w:rsidRPr="007B3742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жалобы в соответствии с </w:t>
      </w:r>
      <w:hyperlink r:id="rId16" w:history="1">
        <w:r w:rsidRPr="007B3742">
          <w:rPr>
            <w:rFonts w:ascii="Times New Roman" w:hAnsi="Times New Roman" w:cs="Times New Roman"/>
            <w:color w:val="000000"/>
            <w:sz w:val="24"/>
            <w:szCs w:val="24"/>
          </w:rPr>
          <w:t>частью 7 статьи 11.2</w:t>
        </w:r>
      </w:hyperlink>
      <w:r w:rsidRPr="007B3742">
        <w:rPr>
          <w:rFonts w:ascii="Times New Roman" w:hAnsi="Times New Roman" w:cs="Times New Roman"/>
          <w:sz w:val="24"/>
          <w:szCs w:val="24"/>
        </w:rPr>
        <w:t xml:space="preserve"> Федерального закона N 210-ФЗ Администрация принимает решение об удовлетворении жалобы либо об отказе в ее удовлетворении. Указанное решение принимается в форме акта Администрации.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 xml:space="preserve">          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89</w:t>
      </w:r>
      <w:r w:rsidRPr="007B3742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90</w:t>
      </w:r>
      <w:r w:rsidRPr="007B3742">
        <w:rPr>
          <w:rFonts w:ascii="Times New Roman" w:hAnsi="Times New Roman" w:cs="Times New Roman"/>
          <w:sz w:val="24"/>
          <w:szCs w:val="24"/>
        </w:rPr>
        <w:t>. В ответе по результатам рассмотрения жалобы указываются: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  <w:t>а) наименование Администрации,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  <w:t>в) фамилия, имя, отчество (последнее - при наличии) или наименование заявителя;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  <w:t>г) основания для принятия решения по жалобе;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  <w:t>д) принятое по жалобе решение;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  <w:t>ж) сведения о порядке обжалования принятого по жалобе решения.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91</w:t>
      </w:r>
      <w:r w:rsidRPr="007B3742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 xml:space="preserve">           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92</w:t>
      </w:r>
      <w:r w:rsidRPr="007B3742">
        <w:rPr>
          <w:rFonts w:ascii="Times New Roman" w:hAnsi="Times New Roman" w:cs="Times New Roman"/>
          <w:sz w:val="24"/>
          <w:szCs w:val="24"/>
        </w:rPr>
        <w:t>. Администрация отказывает в удовлетворении жалобы в следующих случаях: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93</w:t>
      </w:r>
      <w:r w:rsidRPr="007B3742">
        <w:rPr>
          <w:rFonts w:ascii="Times New Roman" w:hAnsi="Times New Roman" w:cs="Times New Roman"/>
          <w:sz w:val="24"/>
          <w:szCs w:val="24"/>
        </w:rPr>
        <w:t>. 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обращение, о недопустимости злоупотребления правом.</w:t>
      </w:r>
    </w:p>
    <w:p w:rsidR="00941CD9" w:rsidRPr="007B3742" w:rsidRDefault="00941CD9" w:rsidP="00357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94</w:t>
      </w:r>
      <w:r w:rsidRPr="007B3742">
        <w:rPr>
          <w:rFonts w:ascii="Times New Roman" w:hAnsi="Times New Roman" w:cs="Times New Roman"/>
          <w:sz w:val="24"/>
          <w:szCs w:val="24"/>
        </w:rPr>
        <w:t>. Администрация оставляет жалобу без ответа в следующих случаях:</w:t>
      </w:r>
    </w:p>
    <w:p w:rsidR="00941CD9" w:rsidRPr="007B3742" w:rsidRDefault="00941CD9" w:rsidP="003900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ab/>
        <w:t>а) в жалобе не указаны фамилия гражданина, направившего обращение, или почтовый адрес, по которому должен быть направлен ответ;</w:t>
      </w:r>
    </w:p>
    <w:p w:rsidR="00941CD9" w:rsidRDefault="00941CD9" w:rsidP="00691435">
      <w:pPr>
        <w:ind w:left="0" w:firstLine="567"/>
        <w:jc w:val="left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ab/>
        <w:t>б) текст жалобы не поддается прочтению, о чем в течение 7 дней со дня регистрации жалобы сообщается гражданину, направившему жалобу, если его фамилия и почтовый адрес поддаются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742">
        <w:rPr>
          <w:rFonts w:ascii="Times New Roman" w:hAnsi="Times New Roman"/>
          <w:sz w:val="24"/>
          <w:szCs w:val="24"/>
        </w:rPr>
        <w:t>прочтению.</w:t>
      </w:r>
    </w:p>
    <w:p w:rsidR="00941CD9" w:rsidRDefault="00941CD9" w:rsidP="00691435">
      <w:pPr>
        <w:ind w:left="0" w:firstLine="567"/>
        <w:jc w:val="left"/>
      </w:pPr>
      <w:r>
        <w:t xml:space="preserve">                                                           </w:t>
      </w:r>
    </w:p>
    <w:p w:rsidR="00941CD9" w:rsidRPr="003759DD" w:rsidRDefault="00941CD9" w:rsidP="00FC24AC">
      <w:pPr>
        <w:ind w:left="0" w:firstLine="567"/>
        <w:jc w:val="right"/>
      </w:pPr>
      <w:r>
        <w:t xml:space="preserve">  </w:t>
      </w:r>
      <w:r w:rsidRPr="003759DD">
        <w:t xml:space="preserve">Приложение </w:t>
      </w:r>
      <w:r w:rsidRPr="00691435">
        <w:t>1   к Административному регламенту</w:t>
      </w:r>
      <w:r w:rsidRPr="003759DD">
        <w:t xml:space="preserve"> </w:t>
      </w:r>
      <w:r>
        <w:t xml:space="preserve"> </w:t>
      </w:r>
      <w:r w:rsidRPr="003759DD">
        <w:t>по предоставлению муниципальной услуги</w:t>
      </w:r>
      <w:r>
        <w:t xml:space="preserve"> </w:t>
      </w:r>
      <w:r w:rsidRPr="003759DD">
        <w:t xml:space="preserve">«Принятие решений об установлении соответствия </w:t>
      </w:r>
      <w:r w:rsidRPr="003759DD">
        <w:rPr>
          <w:color w:val="000000"/>
        </w:rPr>
        <w:t xml:space="preserve">между разрешенным использованием земельного участка и классификатором видов разрешенного использования земельных участков  на территории муниципального образования </w:t>
      </w:r>
      <w:r w:rsidRPr="003759DD">
        <w:t>«Копыловское сельское поселение»</w:t>
      </w:r>
    </w:p>
    <w:p w:rsidR="00941CD9" w:rsidRPr="003759DD" w:rsidRDefault="00941CD9" w:rsidP="003759D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759DD">
        <w:rPr>
          <w:rFonts w:ascii="Times New Roman" w:hAnsi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941CD9" w:rsidRPr="003759DD" w:rsidRDefault="00941CD9" w:rsidP="003759DD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  <w:r w:rsidRPr="003759DD">
        <w:rPr>
          <w:rFonts w:ascii="Times New Roman" w:hAnsi="Times New Roman"/>
          <w:b/>
          <w:sz w:val="24"/>
          <w:szCs w:val="24"/>
        </w:rPr>
        <w:t>1. Администрация Копыловского</w:t>
      </w:r>
      <w:r w:rsidRPr="003759DD">
        <w:rPr>
          <w:rFonts w:ascii="Times New Roman" w:hAnsi="Times New Roman"/>
          <w:sz w:val="24"/>
          <w:szCs w:val="24"/>
        </w:rPr>
        <w:t xml:space="preserve"> </w:t>
      </w:r>
      <w:r w:rsidRPr="003759DD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941CD9" w:rsidRPr="003759DD" w:rsidRDefault="00941CD9" w:rsidP="003759D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759DD">
        <w:rPr>
          <w:rFonts w:ascii="Times New Roman" w:hAnsi="Times New Roman"/>
          <w:sz w:val="24"/>
          <w:szCs w:val="24"/>
        </w:rPr>
        <w:t xml:space="preserve">Место нахождения Администрации: 634537, Томская область, Томский район,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3759DD">
        <w:rPr>
          <w:rFonts w:ascii="Times New Roman" w:hAnsi="Times New Roman"/>
          <w:sz w:val="24"/>
          <w:szCs w:val="24"/>
        </w:rPr>
        <w:t>п. Копылово, ул. Новая, д.13.</w:t>
      </w:r>
    </w:p>
    <w:p w:rsidR="00941CD9" w:rsidRPr="003759DD" w:rsidRDefault="00941CD9" w:rsidP="003759D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759DD">
        <w:rPr>
          <w:rFonts w:ascii="Times New Roman" w:hAnsi="Times New Roman"/>
          <w:sz w:val="24"/>
          <w:szCs w:val="24"/>
        </w:rPr>
        <w:t>График работы Администрации Копыловского сельского поселения</w:t>
      </w:r>
    </w:p>
    <w:p w:rsidR="00941CD9" w:rsidRPr="003759DD" w:rsidRDefault="00941CD9" w:rsidP="003759D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5"/>
        <w:gridCol w:w="7340"/>
      </w:tblGrid>
      <w:tr w:rsidR="00941CD9" w:rsidRPr="003165DE" w:rsidTr="00013E82">
        <w:trPr>
          <w:jc w:val="center"/>
        </w:trPr>
        <w:tc>
          <w:tcPr>
            <w:tcW w:w="1155" w:type="pct"/>
          </w:tcPr>
          <w:p w:rsidR="00941CD9" w:rsidRPr="003759DD" w:rsidRDefault="00941CD9" w:rsidP="00013E82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941CD9" w:rsidRPr="00EA397A" w:rsidRDefault="00941CD9" w:rsidP="00013E8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color w:val="000000"/>
                <w:sz w:val="24"/>
                <w:szCs w:val="24"/>
              </w:rPr>
              <w:t>С 8.00 до 16.00 обеденный перерыв с 12.00 до 13.00</w:t>
            </w:r>
          </w:p>
        </w:tc>
      </w:tr>
      <w:tr w:rsidR="00941CD9" w:rsidRPr="003165DE" w:rsidTr="00013E82">
        <w:trPr>
          <w:jc w:val="center"/>
        </w:trPr>
        <w:tc>
          <w:tcPr>
            <w:tcW w:w="1155" w:type="pct"/>
          </w:tcPr>
          <w:p w:rsidR="00941CD9" w:rsidRPr="003759DD" w:rsidRDefault="00941CD9" w:rsidP="00013E82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941CD9" w:rsidRPr="00EA397A" w:rsidRDefault="00941CD9" w:rsidP="00013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color w:val="000000"/>
                <w:sz w:val="24"/>
                <w:szCs w:val="24"/>
              </w:rPr>
              <w:t>С 8.00 до 16.00 обеденный перерыв с 12.00 до 13.00</w:t>
            </w:r>
          </w:p>
        </w:tc>
      </w:tr>
      <w:tr w:rsidR="00941CD9" w:rsidRPr="003165DE" w:rsidTr="00013E82">
        <w:trPr>
          <w:jc w:val="center"/>
        </w:trPr>
        <w:tc>
          <w:tcPr>
            <w:tcW w:w="1155" w:type="pct"/>
          </w:tcPr>
          <w:p w:rsidR="00941CD9" w:rsidRPr="003759DD" w:rsidRDefault="00941CD9" w:rsidP="00013E82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</w:tcPr>
          <w:p w:rsidR="00941CD9" w:rsidRPr="00EA397A" w:rsidRDefault="00941CD9" w:rsidP="00013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color w:val="000000"/>
                <w:sz w:val="24"/>
                <w:szCs w:val="24"/>
              </w:rPr>
              <w:t>С 8.00 до 16.00 обеденный перерыв с 12.00 до 13.00</w:t>
            </w:r>
          </w:p>
        </w:tc>
      </w:tr>
      <w:tr w:rsidR="00941CD9" w:rsidRPr="003165DE" w:rsidTr="00013E82">
        <w:trPr>
          <w:jc w:val="center"/>
        </w:trPr>
        <w:tc>
          <w:tcPr>
            <w:tcW w:w="1155" w:type="pct"/>
          </w:tcPr>
          <w:p w:rsidR="00941CD9" w:rsidRPr="003759DD" w:rsidRDefault="00941CD9" w:rsidP="00013E82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941CD9" w:rsidRPr="00EA397A" w:rsidRDefault="00941CD9" w:rsidP="00013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color w:val="000000"/>
                <w:sz w:val="24"/>
                <w:szCs w:val="24"/>
              </w:rPr>
              <w:t>С 8.00 до 16.00 обеденный перерыв с 12.00 до 13.00</w:t>
            </w:r>
          </w:p>
        </w:tc>
      </w:tr>
      <w:tr w:rsidR="00941CD9" w:rsidRPr="003165DE" w:rsidTr="00013E82">
        <w:trPr>
          <w:jc w:val="center"/>
        </w:trPr>
        <w:tc>
          <w:tcPr>
            <w:tcW w:w="1155" w:type="pct"/>
          </w:tcPr>
          <w:p w:rsidR="00941CD9" w:rsidRPr="003759DD" w:rsidRDefault="00941CD9" w:rsidP="00013E82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941CD9" w:rsidRPr="00EA397A" w:rsidRDefault="00941CD9" w:rsidP="00013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color w:val="000000"/>
                <w:sz w:val="24"/>
                <w:szCs w:val="24"/>
              </w:rPr>
              <w:t>С 8.00 до 16.00 обеденный перерыв с 12.00 до 13.00</w:t>
            </w:r>
          </w:p>
        </w:tc>
      </w:tr>
      <w:tr w:rsidR="00941CD9" w:rsidRPr="003165DE" w:rsidTr="00013E82">
        <w:trPr>
          <w:jc w:val="center"/>
        </w:trPr>
        <w:tc>
          <w:tcPr>
            <w:tcW w:w="1155" w:type="pct"/>
          </w:tcPr>
          <w:p w:rsidR="00941CD9" w:rsidRPr="003759DD" w:rsidRDefault="00941CD9" w:rsidP="00013E82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941CD9" w:rsidRPr="00EA397A" w:rsidRDefault="00941CD9" w:rsidP="003C7D98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941CD9" w:rsidRPr="003165DE" w:rsidTr="00013E82">
        <w:trPr>
          <w:jc w:val="center"/>
        </w:trPr>
        <w:tc>
          <w:tcPr>
            <w:tcW w:w="1155" w:type="pct"/>
          </w:tcPr>
          <w:p w:rsidR="00941CD9" w:rsidRPr="003759DD" w:rsidRDefault="00941CD9" w:rsidP="00013E82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941CD9" w:rsidRPr="00EA397A" w:rsidRDefault="00941CD9" w:rsidP="003C7D98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941CD9" w:rsidRPr="003759DD" w:rsidRDefault="00941CD9" w:rsidP="003759DD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759DD">
        <w:rPr>
          <w:rFonts w:ascii="Times New Roman" w:hAnsi="Times New Roman"/>
          <w:sz w:val="24"/>
          <w:szCs w:val="24"/>
        </w:rPr>
        <w:t>График приема заявителей в Администрации Копыловского сельского поселения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5"/>
        <w:gridCol w:w="7340"/>
      </w:tblGrid>
      <w:tr w:rsidR="00941CD9" w:rsidRPr="003165DE" w:rsidTr="00013E82">
        <w:trPr>
          <w:jc w:val="center"/>
        </w:trPr>
        <w:tc>
          <w:tcPr>
            <w:tcW w:w="1155" w:type="pct"/>
          </w:tcPr>
          <w:p w:rsidR="00941CD9" w:rsidRPr="003759DD" w:rsidRDefault="00941CD9" w:rsidP="00013E82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3759DD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941CD9" w:rsidRPr="00EA397A" w:rsidRDefault="00941CD9" w:rsidP="00013E8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color w:val="000000"/>
                <w:sz w:val="24"/>
                <w:szCs w:val="24"/>
              </w:rPr>
              <w:t>С 8.00 до 16.00 обеденный перерыв с 12.00 до 13.00</w:t>
            </w:r>
          </w:p>
        </w:tc>
      </w:tr>
      <w:tr w:rsidR="00941CD9" w:rsidRPr="003165DE" w:rsidTr="00013E82">
        <w:trPr>
          <w:jc w:val="center"/>
        </w:trPr>
        <w:tc>
          <w:tcPr>
            <w:tcW w:w="1155" w:type="pct"/>
          </w:tcPr>
          <w:p w:rsidR="00941CD9" w:rsidRPr="003759DD" w:rsidRDefault="00941CD9" w:rsidP="00013E82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941CD9" w:rsidRPr="00EA397A" w:rsidRDefault="00941CD9" w:rsidP="00013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color w:val="000000"/>
                <w:sz w:val="24"/>
                <w:szCs w:val="24"/>
              </w:rPr>
              <w:t>С 8.00 до 16.00 обеденный перерыв с 12.00 до 13.00</w:t>
            </w:r>
          </w:p>
        </w:tc>
      </w:tr>
      <w:tr w:rsidR="00941CD9" w:rsidRPr="003165DE" w:rsidTr="00013E82">
        <w:trPr>
          <w:jc w:val="center"/>
        </w:trPr>
        <w:tc>
          <w:tcPr>
            <w:tcW w:w="1155" w:type="pct"/>
          </w:tcPr>
          <w:p w:rsidR="00941CD9" w:rsidRPr="003759DD" w:rsidRDefault="00941CD9" w:rsidP="00013E82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</w:tcPr>
          <w:p w:rsidR="00941CD9" w:rsidRPr="00EA397A" w:rsidRDefault="00941CD9" w:rsidP="00013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941CD9" w:rsidRPr="003165DE" w:rsidTr="00013E82">
        <w:trPr>
          <w:jc w:val="center"/>
        </w:trPr>
        <w:tc>
          <w:tcPr>
            <w:tcW w:w="1155" w:type="pct"/>
          </w:tcPr>
          <w:p w:rsidR="00941CD9" w:rsidRPr="003759DD" w:rsidRDefault="00941CD9" w:rsidP="00013E82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941CD9" w:rsidRPr="00EA397A" w:rsidRDefault="00941CD9" w:rsidP="00013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color w:val="000000"/>
                <w:sz w:val="24"/>
                <w:szCs w:val="24"/>
              </w:rPr>
              <w:t>С 8.00 до 16.00 обеденный перерыв с 12.00 до 13.00</w:t>
            </w:r>
          </w:p>
        </w:tc>
      </w:tr>
      <w:tr w:rsidR="00941CD9" w:rsidRPr="003165DE" w:rsidTr="00013E82">
        <w:trPr>
          <w:jc w:val="center"/>
        </w:trPr>
        <w:tc>
          <w:tcPr>
            <w:tcW w:w="1155" w:type="pct"/>
          </w:tcPr>
          <w:p w:rsidR="00941CD9" w:rsidRPr="003759DD" w:rsidRDefault="00941CD9" w:rsidP="00013E82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941CD9" w:rsidRPr="00EA397A" w:rsidRDefault="00941CD9" w:rsidP="00013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color w:val="000000"/>
                <w:sz w:val="24"/>
                <w:szCs w:val="24"/>
              </w:rPr>
              <w:t>С 8.00 до 16.00 обеденный перерыв с 12.00 до 13.00</w:t>
            </w:r>
          </w:p>
        </w:tc>
      </w:tr>
      <w:tr w:rsidR="00941CD9" w:rsidRPr="003165DE" w:rsidTr="00013E82">
        <w:trPr>
          <w:jc w:val="center"/>
        </w:trPr>
        <w:tc>
          <w:tcPr>
            <w:tcW w:w="1155" w:type="pct"/>
          </w:tcPr>
          <w:p w:rsidR="00941CD9" w:rsidRPr="003759DD" w:rsidRDefault="00941CD9" w:rsidP="00013E82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941CD9" w:rsidRPr="00EA397A" w:rsidRDefault="00941CD9" w:rsidP="00013E8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941CD9" w:rsidRPr="003165DE" w:rsidTr="00013E82">
        <w:trPr>
          <w:jc w:val="center"/>
        </w:trPr>
        <w:tc>
          <w:tcPr>
            <w:tcW w:w="1155" w:type="pct"/>
          </w:tcPr>
          <w:p w:rsidR="00941CD9" w:rsidRPr="003759DD" w:rsidRDefault="00941CD9" w:rsidP="00013E82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941CD9" w:rsidRPr="00EA397A" w:rsidRDefault="00941CD9" w:rsidP="00013E82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941CD9" w:rsidRPr="003759DD" w:rsidRDefault="00941CD9" w:rsidP="003759D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759DD">
        <w:rPr>
          <w:rFonts w:ascii="Times New Roman" w:hAnsi="Times New Roman"/>
          <w:sz w:val="24"/>
          <w:szCs w:val="24"/>
        </w:rPr>
        <w:t>График работы Специалиста 1 категории по землеустройству и градостроительству Администрации Копыловского сельского поселения, ответственного за предоставление муниципальной услуги</w:t>
      </w:r>
    </w:p>
    <w:p w:rsidR="00941CD9" w:rsidRPr="003759DD" w:rsidRDefault="00941CD9" w:rsidP="003759D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5"/>
        <w:gridCol w:w="7340"/>
      </w:tblGrid>
      <w:tr w:rsidR="00941CD9" w:rsidRPr="003165DE" w:rsidTr="00013E82">
        <w:trPr>
          <w:jc w:val="center"/>
        </w:trPr>
        <w:tc>
          <w:tcPr>
            <w:tcW w:w="1155" w:type="pct"/>
          </w:tcPr>
          <w:p w:rsidR="00941CD9" w:rsidRPr="003759DD" w:rsidRDefault="00941CD9" w:rsidP="00013E82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941CD9" w:rsidRPr="00EA397A" w:rsidRDefault="00941CD9" w:rsidP="00013E8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color w:val="000000"/>
                <w:sz w:val="24"/>
                <w:szCs w:val="24"/>
              </w:rPr>
              <w:t>С 8.00 до 16.00 обеденный перерыв с 12.00 до 13.00</w:t>
            </w:r>
          </w:p>
        </w:tc>
      </w:tr>
      <w:tr w:rsidR="00941CD9" w:rsidRPr="003165DE" w:rsidTr="00013E82">
        <w:trPr>
          <w:jc w:val="center"/>
        </w:trPr>
        <w:tc>
          <w:tcPr>
            <w:tcW w:w="1155" w:type="pct"/>
          </w:tcPr>
          <w:p w:rsidR="00941CD9" w:rsidRPr="003759DD" w:rsidRDefault="00941CD9" w:rsidP="00013E82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941CD9" w:rsidRPr="00EA397A" w:rsidRDefault="00941CD9" w:rsidP="00013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color w:val="000000"/>
                <w:sz w:val="24"/>
                <w:szCs w:val="24"/>
              </w:rPr>
              <w:t>С 8.00 до 16.00 обеденный перерыв с 12.00 до 13.00</w:t>
            </w:r>
          </w:p>
        </w:tc>
      </w:tr>
      <w:tr w:rsidR="00941CD9" w:rsidRPr="003165DE" w:rsidTr="00013E82">
        <w:trPr>
          <w:jc w:val="center"/>
        </w:trPr>
        <w:tc>
          <w:tcPr>
            <w:tcW w:w="1155" w:type="pct"/>
          </w:tcPr>
          <w:p w:rsidR="00941CD9" w:rsidRPr="003759DD" w:rsidRDefault="00941CD9" w:rsidP="00013E82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</w:tcPr>
          <w:p w:rsidR="00941CD9" w:rsidRPr="00EA397A" w:rsidRDefault="00941CD9" w:rsidP="00013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color w:val="000000"/>
                <w:sz w:val="24"/>
                <w:szCs w:val="24"/>
              </w:rPr>
              <w:t>С 8.00 до 16.00 обеденный перерыв с 12.00 до 13.00</w:t>
            </w:r>
          </w:p>
        </w:tc>
      </w:tr>
      <w:tr w:rsidR="00941CD9" w:rsidRPr="003165DE" w:rsidTr="00013E82">
        <w:trPr>
          <w:jc w:val="center"/>
        </w:trPr>
        <w:tc>
          <w:tcPr>
            <w:tcW w:w="1155" w:type="pct"/>
          </w:tcPr>
          <w:p w:rsidR="00941CD9" w:rsidRPr="003759DD" w:rsidRDefault="00941CD9" w:rsidP="00013E82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941CD9" w:rsidRPr="00EA397A" w:rsidRDefault="00941CD9" w:rsidP="00013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color w:val="000000"/>
                <w:sz w:val="24"/>
                <w:szCs w:val="24"/>
              </w:rPr>
              <w:t>С 8.00 до 16.00 обеденный перерыв с 12.00 до 13.00</w:t>
            </w:r>
          </w:p>
        </w:tc>
      </w:tr>
      <w:tr w:rsidR="00941CD9" w:rsidRPr="003165DE" w:rsidTr="00013E82">
        <w:trPr>
          <w:jc w:val="center"/>
        </w:trPr>
        <w:tc>
          <w:tcPr>
            <w:tcW w:w="1155" w:type="pct"/>
          </w:tcPr>
          <w:p w:rsidR="00941CD9" w:rsidRPr="003759DD" w:rsidRDefault="00941CD9" w:rsidP="00013E82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941CD9" w:rsidRPr="00EA397A" w:rsidRDefault="00941CD9" w:rsidP="00013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color w:val="000000"/>
                <w:sz w:val="24"/>
                <w:szCs w:val="24"/>
              </w:rPr>
              <w:t>С 8.00 до 16.00 обеденный перерыв с 12.00 до 13.00</w:t>
            </w:r>
          </w:p>
        </w:tc>
      </w:tr>
      <w:tr w:rsidR="00941CD9" w:rsidRPr="003165DE" w:rsidTr="00013E82">
        <w:trPr>
          <w:jc w:val="center"/>
        </w:trPr>
        <w:tc>
          <w:tcPr>
            <w:tcW w:w="1155" w:type="pct"/>
          </w:tcPr>
          <w:p w:rsidR="00941CD9" w:rsidRPr="003759DD" w:rsidRDefault="00941CD9" w:rsidP="00013E82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941CD9" w:rsidRPr="00EA397A" w:rsidRDefault="00941CD9" w:rsidP="00013E8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941CD9" w:rsidRPr="003165DE" w:rsidTr="00013E82">
        <w:trPr>
          <w:jc w:val="center"/>
        </w:trPr>
        <w:tc>
          <w:tcPr>
            <w:tcW w:w="1155" w:type="pct"/>
          </w:tcPr>
          <w:p w:rsidR="00941CD9" w:rsidRPr="003759DD" w:rsidRDefault="00941CD9" w:rsidP="00013E82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941CD9" w:rsidRPr="00EA397A" w:rsidRDefault="00941CD9" w:rsidP="00013E82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941CD9" w:rsidRPr="003759DD" w:rsidRDefault="00941CD9" w:rsidP="003759DD">
      <w:pPr>
        <w:tabs>
          <w:tab w:val="left" w:pos="2780"/>
        </w:tabs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3759DD">
        <w:rPr>
          <w:rFonts w:ascii="Times New Roman" w:hAnsi="Times New Roman"/>
          <w:sz w:val="24"/>
          <w:szCs w:val="24"/>
        </w:rPr>
        <w:tab/>
      </w:r>
    </w:p>
    <w:p w:rsidR="00941CD9" w:rsidRPr="003759DD" w:rsidRDefault="00941CD9" w:rsidP="003759D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759DD">
        <w:rPr>
          <w:rFonts w:ascii="Times New Roman" w:hAnsi="Times New Roman"/>
          <w:sz w:val="24"/>
          <w:szCs w:val="24"/>
        </w:rPr>
        <w:t>График приема заявителей Специалистом 1 категории по землеустройству и градостроительству Администрации Копыловского сельского поселения</w:t>
      </w:r>
    </w:p>
    <w:p w:rsidR="00941CD9" w:rsidRPr="003759DD" w:rsidRDefault="00941CD9" w:rsidP="003759D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5"/>
        <w:gridCol w:w="7340"/>
      </w:tblGrid>
      <w:tr w:rsidR="00941CD9" w:rsidRPr="003165DE" w:rsidTr="00013E82">
        <w:trPr>
          <w:jc w:val="center"/>
        </w:trPr>
        <w:tc>
          <w:tcPr>
            <w:tcW w:w="1155" w:type="pct"/>
          </w:tcPr>
          <w:p w:rsidR="00941CD9" w:rsidRPr="003759DD" w:rsidRDefault="00941CD9" w:rsidP="00013E82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941CD9" w:rsidRPr="00EA397A" w:rsidRDefault="00941CD9" w:rsidP="00013E8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color w:val="000000"/>
                <w:sz w:val="24"/>
                <w:szCs w:val="24"/>
              </w:rPr>
              <w:t>С 8.00 до 16.00 обеденный перерыв с 12.00 до 13.00</w:t>
            </w:r>
          </w:p>
        </w:tc>
      </w:tr>
      <w:tr w:rsidR="00941CD9" w:rsidRPr="003165DE" w:rsidTr="00013E82">
        <w:trPr>
          <w:jc w:val="center"/>
        </w:trPr>
        <w:tc>
          <w:tcPr>
            <w:tcW w:w="1155" w:type="pct"/>
          </w:tcPr>
          <w:p w:rsidR="00941CD9" w:rsidRPr="003759DD" w:rsidRDefault="00941CD9" w:rsidP="00013E82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941CD9" w:rsidRPr="00EA397A" w:rsidRDefault="00941CD9" w:rsidP="00013E8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color w:val="000000"/>
                <w:sz w:val="24"/>
                <w:szCs w:val="24"/>
              </w:rPr>
              <w:t>С 8.00 до 16.00 обеденный перерыв с 12.00 до 13.00</w:t>
            </w:r>
          </w:p>
        </w:tc>
      </w:tr>
      <w:tr w:rsidR="00941CD9" w:rsidRPr="003165DE" w:rsidTr="00013E82">
        <w:trPr>
          <w:jc w:val="center"/>
        </w:trPr>
        <w:tc>
          <w:tcPr>
            <w:tcW w:w="1155" w:type="pct"/>
          </w:tcPr>
          <w:p w:rsidR="00941CD9" w:rsidRPr="003759DD" w:rsidRDefault="00941CD9" w:rsidP="00013E82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vAlign w:val="center"/>
          </w:tcPr>
          <w:p w:rsidR="00941CD9" w:rsidRPr="00EA397A" w:rsidRDefault="00941CD9" w:rsidP="00013E8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941CD9" w:rsidRPr="003165DE" w:rsidTr="00013E82">
        <w:trPr>
          <w:jc w:val="center"/>
        </w:trPr>
        <w:tc>
          <w:tcPr>
            <w:tcW w:w="1155" w:type="pct"/>
          </w:tcPr>
          <w:p w:rsidR="00941CD9" w:rsidRPr="003759DD" w:rsidRDefault="00941CD9" w:rsidP="00013E82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941CD9" w:rsidRPr="00EA397A" w:rsidRDefault="00941CD9" w:rsidP="00013E8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color w:val="000000"/>
                <w:sz w:val="24"/>
                <w:szCs w:val="24"/>
              </w:rPr>
              <w:t>С 8.00 до 12.00</w:t>
            </w:r>
          </w:p>
        </w:tc>
      </w:tr>
      <w:tr w:rsidR="00941CD9" w:rsidRPr="003165DE" w:rsidTr="00013E82">
        <w:trPr>
          <w:jc w:val="center"/>
        </w:trPr>
        <w:tc>
          <w:tcPr>
            <w:tcW w:w="1155" w:type="pct"/>
          </w:tcPr>
          <w:p w:rsidR="00941CD9" w:rsidRPr="003759DD" w:rsidRDefault="00941CD9" w:rsidP="00013E82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941CD9" w:rsidRPr="00EA397A" w:rsidRDefault="00941CD9" w:rsidP="00013E8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941CD9" w:rsidRPr="003165DE" w:rsidTr="00013E82">
        <w:trPr>
          <w:jc w:val="center"/>
        </w:trPr>
        <w:tc>
          <w:tcPr>
            <w:tcW w:w="1155" w:type="pct"/>
          </w:tcPr>
          <w:p w:rsidR="00941CD9" w:rsidRPr="003759DD" w:rsidRDefault="00941CD9" w:rsidP="00013E82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941CD9" w:rsidRPr="00EA397A" w:rsidRDefault="00941CD9" w:rsidP="00013E8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941CD9" w:rsidRPr="003165DE" w:rsidTr="00013E82">
        <w:trPr>
          <w:jc w:val="center"/>
        </w:trPr>
        <w:tc>
          <w:tcPr>
            <w:tcW w:w="1155" w:type="pct"/>
          </w:tcPr>
          <w:p w:rsidR="00941CD9" w:rsidRPr="003759DD" w:rsidRDefault="00941CD9" w:rsidP="00013E82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941CD9" w:rsidRPr="00EA397A" w:rsidRDefault="00941CD9" w:rsidP="00013E82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941CD9" w:rsidRPr="003759DD" w:rsidRDefault="00941CD9" w:rsidP="003759DD">
      <w:pPr>
        <w:autoSpaceDE w:val="0"/>
        <w:autoSpaceDN w:val="0"/>
        <w:adjustRightInd w:val="0"/>
        <w:spacing w:before="120" w:line="360" w:lineRule="auto"/>
        <w:rPr>
          <w:rFonts w:ascii="Times New Roman" w:hAnsi="Times New Roman"/>
          <w:sz w:val="24"/>
          <w:szCs w:val="24"/>
        </w:rPr>
      </w:pPr>
    </w:p>
    <w:p w:rsidR="00941CD9" w:rsidRPr="003759DD" w:rsidRDefault="00941CD9" w:rsidP="003759DD">
      <w:pPr>
        <w:autoSpaceDE w:val="0"/>
        <w:autoSpaceDN w:val="0"/>
        <w:adjustRightInd w:val="0"/>
        <w:spacing w:before="120"/>
        <w:ind w:firstLine="709"/>
        <w:rPr>
          <w:rFonts w:ascii="Times New Roman" w:hAnsi="Times New Roman"/>
          <w:i/>
          <w:sz w:val="24"/>
          <w:szCs w:val="24"/>
        </w:rPr>
      </w:pPr>
      <w:r w:rsidRPr="003759DD">
        <w:rPr>
          <w:rFonts w:ascii="Times New Roman" w:hAnsi="Times New Roman"/>
          <w:sz w:val="24"/>
          <w:szCs w:val="24"/>
        </w:rPr>
        <w:t>Почтовый адрес Администрации Копыловского сельского поселения: 634537, Томская область, Томский район, п. Копылово, ул. Новая, д.13.</w:t>
      </w:r>
    </w:p>
    <w:p w:rsidR="00941CD9" w:rsidRPr="003759DD" w:rsidRDefault="00941CD9" w:rsidP="003759D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759DD">
        <w:rPr>
          <w:rFonts w:ascii="Times New Roman" w:hAnsi="Times New Roman"/>
          <w:sz w:val="24"/>
          <w:szCs w:val="24"/>
        </w:rPr>
        <w:t>Контактный телефон: 8 (3822) 989-230</w:t>
      </w:r>
    </w:p>
    <w:p w:rsidR="00941CD9" w:rsidRPr="003759DD" w:rsidRDefault="00941CD9" w:rsidP="003759D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759DD">
        <w:rPr>
          <w:rFonts w:ascii="Times New Roman" w:hAnsi="Times New Roman"/>
          <w:sz w:val="24"/>
          <w:szCs w:val="24"/>
        </w:rPr>
        <w:t xml:space="preserve">Официальный сайт Администрации </w:t>
      </w:r>
      <w:r>
        <w:rPr>
          <w:rFonts w:ascii="Times New Roman" w:hAnsi="Times New Roman"/>
          <w:sz w:val="24"/>
          <w:szCs w:val="24"/>
        </w:rPr>
        <w:t>Копыловского</w:t>
      </w:r>
      <w:r w:rsidRPr="003759DD">
        <w:rPr>
          <w:rFonts w:ascii="Times New Roman" w:hAnsi="Times New Roman"/>
          <w:sz w:val="24"/>
          <w:szCs w:val="24"/>
        </w:rPr>
        <w:t xml:space="preserve"> сельского поселения в информационно-коммуникационной сети «Интернет»</w:t>
      </w:r>
      <w:r w:rsidRPr="003759DD">
        <w:rPr>
          <w:rFonts w:ascii="Times New Roman" w:hAnsi="Times New Roman"/>
          <w:i/>
          <w:sz w:val="24"/>
          <w:szCs w:val="24"/>
        </w:rPr>
        <w:t xml:space="preserve">: </w:t>
      </w:r>
      <w:hyperlink r:id="rId17" w:history="1">
        <w:r w:rsidRPr="003759DD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3759DD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3759DD">
          <w:rPr>
            <w:rStyle w:val="Hyperlink"/>
            <w:rFonts w:ascii="Times New Roman" w:hAnsi="Times New Roman"/>
            <w:sz w:val="24"/>
            <w:szCs w:val="24"/>
            <w:lang w:val="en-US"/>
          </w:rPr>
          <w:t>kopilovosp</w:t>
        </w:r>
        <w:r w:rsidRPr="003759DD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3759DD">
          <w:rPr>
            <w:rStyle w:val="Hyperlink"/>
            <w:rFonts w:ascii="Times New Roman" w:hAnsi="Times New Roman"/>
            <w:sz w:val="24"/>
            <w:szCs w:val="24"/>
            <w:lang w:val="en-US"/>
          </w:rPr>
          <w:t>tomsk</w:t>
        </w:r>
        <w:r w:rsidRPr="003759DD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3759DD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3759DD">
          <w:rPr>
            <w:rStyle w:val="Hyperlink"/>
            <w:rFonts w:ascii="Times New Roman" w:hAnsi="Times New Roman"/>
            <w:sz w:val="24"/>
            <w:szCs w:val="24"/>
          </w:rPr>
          <w:t>/</w:t>
        </w:r>
      </w:hyperlink>
    </w:p>
    <w:p w:rsidR="00941CD9" w:rsidRPr="003759DD" w:rsidRDefault="00941CD9" w:rsidP="003759D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759DD">
        <w:rPr>
          <w:rFonts w:ascii="Times New Roman" w:hAnsi="Times New Roman"/>
          <w:sz w:val="24"/>
          <w:szCs w:val="24"/>
        </w:rPr>
        <w:t xml:space="preserve">Адрес электронной почты Администрации Копыловского сельского поселения в сети Интернет: </w:t>
      </w:r>
      <w:r w:rsidRPr="003759DD">
        <w:rPr>
          <w:rFonts w:ascii="Times New Roman" w:hAnsi="Times New Roman"/>
          <w:sz w:val="24"/>
          <w:szCs w:val="24"/>
          <w:lang w:val="en-US"/>
        </w:rPr>
        <w:t>admkopilovosp</w:t>
      </w:r>
      <w:r w:rsidRPr="003759DD">
        <w:rPr>
          <w:rFonts w:ascii="Times New Roman" w:hAnsi="Times New Roman"/>
          <w:sz w:val="24"/>
          <w:szCs w:val="24"/>
        </w:rPr>
        <w:t>@</w:t>
      </w:r>
      <w:r w:rsidRPr="003759DD">
        <w:rPr>
          <w:rFonts w:ascii="Times New Roman" w:hAnsi="Times New Roman"/>
          <w:sz w:val="24"/>
          <w:szCs w:val="24"/>
          <w:lang w:val="en-US"/>
        </w:rPr>
        <w:t>mail</w:t>
      </w:r>
      <w:r w:rsidRPr="003759DD">
        <w:rPr>
          <w:rFonts w:ascii="Times New Roman" w:hAnsi="Times New Roman"/>
          <w:sz w:val="24"/>
          <w:szCs w:val="24"/>
        </w:rPr>
        <w:t>.</w:t>
      </w:r>
      <w:r w:rsidRPr="003759DD">
        <w:rPr>
          <w:rFonts w:ascii="Times New Roman" w:hAnsi="Times New Roman"/>
          <w:sz w:val="24"/>
          <w:szCs w:val="24"/>
          <w:lang w:val="en-US"/>
        </w:rPr>
        <w:t>ru</w:t>
      </w:r>
      <w:r w:rsidRPr="003759DD">
        <w:rPr>
          <w:rFonts w:ascii="Times New Roman" w:hAnsi="Times New Roman"/>
          <w:sz w:val="24"/>
          <w:szCs w:val="24"/>
        </w:rPr>
        <w:t xml:space="preserve"> </w:t>
      </w:r>
    </w:p>
    <w:p w:rsidR="00941CD9" w:rsidRPr="003759DD" w:rsidRDefault="00941CD9" w:rsidP="003759DD">
      <w:pPr>
        <w:autoSpaceDE w:val="0"/>
        <w:autoSpaceDN w:val="0"/>
        <w:adjustRightInd w:val="0"/>
        <w:spacing w:before="120"/>
        <w:ind w:firstLine="709"/>
        <w:rPr>
          <w:rFonts w:ascii="Times New Roman" w:hAnsi="Times New Roman"/>
          <w:b/>
          <w:sz w:val="24"/>
          <w:szCs w:val="24"/>
        </w:rPr>
      </w:pPr>
    </w:p>
    <w:p w:rsidR="00941CD9" w:rsidRPr="003759DD" w:rsidRDefault="00941CD9" w:rsidP="003759DD">
      <w:pPr>
        <w:autoSpaceDE w:val="0"/>
        <w:autoSpaceDN w:val="0"/>
        <w:adjustRightInd w:val="0"/>
        <w:spacing w:before="120"/>
        <w:ind w:firstLine="709"/>
        <w:rPr>
          <w:rFonts w:ascii="Times New Roman" w:hAnsi="Times New Roman"/>
          <w:b/>
          <w:sz w:val="24"/>
          <w:szCs w:val="24"/>
        </w:rPr>
      </w:pPr>
    </w:p>
    <w:p w:rsidR="00941CD9" w:rsidRPr="003759DD" w:rsidRDefault="00941CD9" w:rsidP="003759DD">
      <w:pPr>
        <w:autoSpaceDE w:val="0"/>
        <w:autoSpaceDN w:val="0"/>
        <w:adjustRightInd w:val="0"/>
        <w:spacing w:before="120"/>
        <w:ind w:firstLine="709"/>
        <w:rPr>
          <w:rFonts w:ascii="Times New Roman" w:hAnsi="Times New Roman"/>
          <w:b/>
          <w:sz w:val="24"/>
          <w:szCs w:val="24"/>
        </w:rPr>
      </w:pPr>
    </w:p>
    <w:p w:rsidR="00941CD9" w:rsidRPr="003759DD" w:rsidRDefault="00941CD9" w:rsidP="003759DD">
      <w:pPr>
        <w:autoSpaceDE w:val="0"/>
        <w:autoSpaceDN w:val="0"/>
        <w:adjustRightInd w:val="0"/>
        <w:spacing w:before="120"/>
        <w:ind w:firstLine="709"/>
        <w:rPr>
          <w:rFonts w:ascii="Times New Roman" w:hAnsi="Times New Roman"/>
          <w:b/>
          <w:sz w:val="24"/>
          <w:szCs w:val="24"/>
        </w:rPr>
      </w:pPr>
    </w:p>
    <w:p w:rsidR="00941CD9" w:rsidRPr="003759DD" w:rsidRDefault="00941CD9" w:rsidP="003759DD">
      <w:pPr>
        <w:autoSpaceDE w:val="0"/>
        <w:autoSpaceDN w:val="0"/>
        <w:adjustRightInd w:val="0"/>
        <w:spacing w:before="120"/>
        <w:ind w:firstLine="709"/>
        <w:rPr>
          <w:rFonts w:ascii="Times New Roman" w:hAnsi="Times New Roman"/>
          <w:b/>
          <w:sz w:val="24"/>
          <w:szCs w:val="24"/>
        </w:rPr>
      </w:pPr>
    </w:p>
    <w:p w:rsidR="00941CD9" w:rsidRPr="003759DD" w:rsidRDefault="00941CD9" w:rsidP="003759DD">
      <w:pPr>
        <w:autoSpaceDE w:val="0"/>
        <w:autoSpaceDN w:val="0"/>
        <w:adjustRightInd w:val="0"/>
        <w:spacing w:before="120"/>
        <w:ind w:firstLine="709"/>
        <w:rPr>
          <w:rFonts w:ascii="Times New Roman" w:hAnsi="Times New Roman"/>
          <w:b/>
          <w:sz w:val="24"/>
          <w:szCs w:val="24"/>
        </w:rPr>
      </w:pPr>
    </w:p>
    <w:p w:rsidR="00941CD9" w:rsidRPr="003759DD" w:rsidRDefault="00941CD9" w:rsidP="003759DD">
      <w:pPr>
        <w:autoSpaceDE w:val="0"/>
        <w:autoSpaceDN w:val="0"/>
        <w:adjustRightInd w:val="0"/>
        <w:spacing w:before="120"/>
        <w:ind w:firstLine="709"/>
        <w:rPr>
          <w:rFonts w:ascii="Times New Roman" w:hAnsi="Times New Roman"/>
          <w:b/>
          <w:sz w:val="24"/>
          <w:szCs w:val="24"/>
        </w:rPr>
      </w:pPr>
    </w:p>
    <w:p w:rsidR="00941CD9" w:rsidRPr="003759DD" w:rsidRDefault="00941CD9" w:rsidP="003759DD">
      <w:pPr>
        <w:autoSpaceDE w:val="0"/>
        <w:autoSpaceDN w:val="0"/>
        <w:adjustRightInd w:val="0"/>
        <w:spacing w:before="120"/>
        <w:ind w:firstLine="709"/>
        <w:rPr>
          <w:rFonts w:ascii="Times New Roman" w:hAnsi="Times New Roman"/>
          <w:b/>
          <w:sz w:val="24"/>
          <w:szCs w:val="24"/>
        </w:rPr>
      </w:pPr>
    </w:p>
    <w:p w:rsidR="00941CD9" w:rsidRPr="003759DD" w:rsidRDefault="00941CD9" w:rsidP="00F61778">
      <w:pPr>
        <w:autoSpaceDE w:val="0"/>
        <w:autoSpaceDN w:val="0"/>
        <w:adjustRightInd w:val="0"/>
        <w:spacing w:before="120"/>
        <w:ind w:left="0" w:firstLine="0"/>
        <w:rPr>
          <w:rFonts w:ascii="Times New Roman" w:hAnsi="Times New Roman"/>
          <w:b/>
          <w:sz w:val="24"/>
          <w:szCs w:val="24"/>
        </w:rPr>
      </w:pPr>
    </w:p>
    <w:p w:rsidR="00941CD9" w:rsidRPr="003759DD" w:rsidRDefault="00941CD9" w:rsidP="003759DD">
      <w:pPr>
        <w:autoSpaceDE w:val="0"/>
        <w:autoSpaceDN w:val="0"/>
        <w:adjustRightInd w:val="0"/>
        <w:spacing w:before="120"/>
        <w:ind w:firstLine="709"/>
        <w:rPr>
          <w:rFonts w:ascii="Times New Roman" w:hAnsi="Times New Roman"/>
          <w:b/>
          <w:sz w:val="24"/>
          <w:szCs w:val="24"/>
        </w:rPr>
      </w:pPr>
      <w:r w:rsidRPr="003759DD">
        <w:rPr>
          <w:rFonts w:ascii="Times New Roman" w:hAnsi="Times New Roman"/>
          <w:b/>
          <w:sz w:val="24"/>
          <w:szCs w:val="24"/>
        </w:rPr>
        <w:t>2. Управление Федеральной службы государственной регистрации, кадастра и картографии по Томской области</w:t>
      </w:r>
    </w:p>
    <w:p w:rsidR="00941CD9" w:rsidRPr="003759DD" w:rsidRDefault="00941CD9" w:rsidP="003759DD">
      <w:pPr>
        <w:autoSpaceDE w:val="0"/>
        <w:autoSpaceDN w:val="0"/>
        <w:adjustRightInd w:val="0"/>
        <w:spacing w:before="120"/>
        <w:ind w:firstLine="709"/>
        <w:rPr>
          <w:rFonts w:ascii="Times New Roman" w:hAnsi="Times New Roman"/>
          <w:sz w:val="24"/>
          <w:szCs w:val="24"/>
        </w:rPr>
      </w:pPr>
      <w:r w:rsidRPr="003759DD">
        <w:rPr>
          <w:rFonts w:ascii="Times New Roman" w:hAnsi="Times New Roman"/>
          <w:sz w:val="24"/>
          <w:szCs w:val="24"/>
        </w:rPr>
        <w:t>Место нахождения: 634003, г. Томск, ул. Пушкина, д. 34/1</w:t>
      </w:r>
    </w:p>
    <w:p w:rsidR="00941CD9" w:rsidRPr="003759DD" w:rsidRDefault="00941CD9" w:rsidP="003759DD">
      <w:pPr>
        <w:autoSpaceDE w:val="0"/>
        <w:autoSpaceDN w:val="0"/>
        <w:adjustRightInd w:val="0"/>
        <w:spacing w:before="120"/>
        <w:ind w:firstLine="709"/>
        <w:rPr>
          <w:rFonts w:ascii="Times New Roman" w:hAnsi="Times New Roman"/>
          <w:sz w:val="24"/>
          <w:szCs w:val="24"/>
        </w:rPr>
      </w:pPr>
      <w:r w:rsidRPr="003759DD">
        <w:rPr>
          <w:rFonts w:ascii="Times New Roman" w:hAnsi="Times New Roman"/>
          <w:sz w:val="24"/>
          <w:szCs w:val="24"/>
        </w:rPr>
        <w:t>График работы Управления Федеральной службы государственной регистрации, кадастра и картографии по Томской области: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5"/>
        <w:gridCol w:w="7340"/>
      </w:tblGrid>
      <w:tr w:rsidR="00941CD9" w:rsidRPr="003165DE" w:rsidTr="00013E82">
        <w:trPr>
          <w:jc w:val="center"/>
        </w:trPr>
        <w:tc>
          <w:tcPr>
            <w:tcW w:w="1155" w:type="pct"/>
          </w:tcPr>
          <w:p w:rsidR="00941CD9" w:rsidRPr="003759DD" w:rsidRDefault="00941CD9" w:rsidP="00013E82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941CD9" w:rsidRPr="003759DD" w:rsidRDefault="00941CD9" w:rsidP="00013E82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 9.00 до 18.00</w:t>
            </w:r>
          </w:p>
        </w:tc>
      </w:tr>
      <w:tr w:rsidR="00941CD9" w:rsidRPr="003165DE" w:rsidTr="00013E82">
        <w:trPr>
          <w:jc w:val="center"/>
        </w:trPr>
        <w:tc>
          <w:tcPr>
            <w:tcW w:w="1155" w:type="pct"/>
          </w:tcPr>
          <w:p w:rsidR="00941CD9" w:rsidRPr="003759DD" w:rsidRDefault="00941CD9" w:rsidP="00013E82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</w:tcPr>
          <w:p w:rsidR="00941CD9" w:rsidRPr="003759DD" w:rsidRDefault="00941CD9" w:rsidP="00013E82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 9.00 до 18.00</w:t>
            </w:r>
          </w:p>
        </w:tc>
      </w:tr>
      <w:tr w:rsidR="00941CD9" w:rsidRPr="003165DE" w:rsidTr="00013E82">
        <w:trPr>
          <w:jc w:val="center"/>
        </w:trPr>
        <w:tc>
          <w:tcPr>
            <w:tcW w:w="1155" w:type="pct"/>
          </w:tcPr>
          <w:p w:rsidR="00941CD9" w:rsidRPr="003759DD" w:rsidRDefault="00941CD9" w:rsidP="00013E82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Среда:</w:t>
            </w:r>
          </w:p>
        </w:tc>
        <w:tc>
          <w:tcPr>
            <w:tcW w:w="3845" w:type="pct"/>
          </w:tcPr>
          <w:p w:rsidR="00941CD9" w:rsidRPr="003759DD" w:rsidRDefault="00941CD9" w:rsidP="00013E82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 9.00 до 18.00</w:t>
            </w:r>
          </w:p>
        </w:tc>
      </w:tr>
      <w:tr w:rsidR="00941CD9" w:rsidRPr="003165DE" w:rsidTr="00013E82">
        <w:trPr>
          <w:trHeight w:val="70"/>
          <w:jc w:val="center"/>
        </w:trPr>
        <w:tc>
          <w:tcPr>
            <w:tcW w:w="1155" w:type="pct"/>
          </w:tcPr>
          <w:p w:rsidR="00941CD9" w:rsidRPr="003759DD" w:rsidRDefault="00941CD9" w:rsidP="00013E82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</w:tcPr>
          <w:p w:rsidR="00941CD9" w:rsidRPr="003759DD" w:rsidRDefault="00941CD9" w:rsidP="00013E82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 9.00 до 18.00</w:t>
            </w:r>
          </w:p>
        </w:tc>
      </w:tr>
      <w:tr w:rsidR="00941CD9" w:rsidRPr="003165DE" w:rsidTr="00013E82">
        <w:trPr>
          <w:jc w:val="center"/>
        </w:trPr>
        <w:tc>
          <w:tcPr>
            <w:tcW w:w="1155" w:type="pct"/>
          </w:tcPr>
          <w:p w:rsidR="00941CD9" w:rsidRPr="003759DD" w:rsidRDefault="00941CD9" w:rsidP="00013E82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941CD9" w:rsidRPr="003759DD" w:rsidRDefault="00941CD9" w:rsidP="00013E82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 9.00 до 18.00</w:t>
            </w:r>
          </w:p>
        </w:tc>
      </w:tr>
      <w:tr w:rsidR="00941CD9" w:rsidRPr="003165DE" w:rsidTr="00013E82">
        <w:trPr>
          <w:trHeight w:val="70"/>
          <w:jc w:val="center"/>
        </w:trPr>
        <w:tc>
          <w:tcPr>
            <w:tcW w:w="1155" w:type="pct"/>
          </w:tcPr>
          <w:p w:rsidR="00941CD9" w:rsidRPr="003759DD" w:rsidRDefault="00941CD9" w:rsidP="00013E82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Суббота:</w:t>
            </w:r>
          </w:p>
        </w:tc>
        <w:tc>
          <w:tcPr>
            <w:tcW w:w="3845" w:type="pct"/>
          </w:tcPr>
          <w:p w:rsidR="00941CD9" w:rsidRPr="003759DD" w:rsidRDefault="00941CD9" w:rsidP="00013E82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941CD9" w:rsidRPr="003165DE" w:rsidTr="00013E82">
        <w:trPr>
          <w:jc w:val="center"/>
        </w:trPr>
        <w:tc>
          <w:tcPr>
            <w:tcW w:w="1155" w:type="pct"/>
          </w:tcPr>
          <w:p w:rsidR="00941CD9" w:rsidRPr="003759DD" w:rsidRDefault="00941CD9" w:rsidP="00013E82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</w:tcPr>
          <w:p w:rsidR="00941CD9" w:rsidRPr="003759DD" w:rsidRDefault="00941CD9" w:rsidP="00013E82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941CD9" w:rsidRPr="003759DD" w:rsidRDefault="00941CD9" w:rsidP="003759DD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</w:p>
    <w:p w:rsidR="00941CD9" w:rsidRPr="003759DD" w:rsidRDefault="00941CD9" w:rsidP="003759D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759DD">
        <w:rPr>
          <w:rFonts w:ascii="Times New Roman" w:hAnsi="Times New Roman"/>
          <w:sz w:val="24"/>
          <w:szCs w:val="24"/>
        </w:rPr>
        <w:t>Контактный телефон: 8 (3822) 65-19-39 (многоканальный)</w:t>
      </w:r>
    </w:p>
    <w:p w:rsidR="00941CD9" w:rsidRPr="003759DD" w:rsidRDefault="00941CD9" w:rsidP="003759D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759DD">
        <w:rPr>
          <w:rFonts w:ascii="Times New Roman" w:hAnsi="Times New Roman"/>
          <w:sz w:val="24"/>
          <w:szCs w:val="24"/>
        </w:rPr>
        <w:t xml:space="preserve">Официальный сайт Управления в информационно-коммуникационной сети «Интернет»: </w:t>
      </w:r>
      <w:hyperlink r:id="rId18" w:history="1">
        <w:r w:rsidRPr="003759DD">
          <w:rPr>
            <w:rFonts w:ascii="Times New Roman" w:hAnsi="Times New Roman"/>
            <w:sz w:val="24"/>
            <w:szCs w:val="24"/>
          </w:rPr>
          <w:t>http://to70.rosreestr.ru/</w:t>
        </w:r>
      </w:hyperlink>
    </w:p>
    <w:p w:rsidR="00941CD9" w:rsidRPr="003759DD" w:rsidRDefault="00941CD9" w:rsidP="003759D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941CD9" w:rsidRPr="003759DD" w:rsidRDefault="00941CD9" w:rsidP="003759DD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  <w:i/>
          <w:sz w:val="24"/>
          <w:szCs w:val="24"/>
        </w:rPr>
      </w:pPr>
      <w:r w:rsidRPr="003759DD">
        <w:rPr>
          <w:rFonts w:ascii="Times New Roman" w:hAnsi="Times New Roman"/>
          <w:b/>
          <w:sz w:val="24"/>
          <w:szCs w:val="24"/>
        </w:rPr>
        <w:t xml:space="preserve">3. 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Pr="003759DD">
        <w:rPr>
          <w:rFonts w:ascii="Times New Roman" w:hAnsi="Times New Roman"/>
          <w:b/>
          <w:bCs/>
          <w:sz w:val="24"/>
          <w:szCs w:val="24"/>
        </w:rPr>
        <w:t>по Томской области</w:t>
      </w:r>
    </w:p>
    <w:p w:rsidR="00941CD9" w:rsidRPr="003759DD" w:rsidRDefault="00941CD9" w:rsidP="003759DD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759DD">
        <w:rPr>
          <w:rFonts w:ascii="Times New Roman" w:hAnsi="Times New Roman"/>
          <w:sz w:val="24"/>
          <w:szCs w:val="24"/>
        </w:rPr>
        <w:t>Место нахождения: 634029, г. Томск, ул. Белинского, д. 8</w:t>
      </w:r>
    </w:p>
    <w:p w:rsidR="00941CD9" w:rsidRPr="003759DD" w:rsidRDefault="00941CD9" w:rsidP="003759DD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759DD">
        <w:rPr>
          <w:rFonts w:ascii="Times New Roman" w:hAnsi="Times New Roman"/>
          <w:sz w:val="24"/>
          <w:szCs w:val="24"/>
        </w:rPr>
        <w:t>График работы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5"/>
        <w:gridCol w:w="7340"/>
      </w:tblGrid>
      <w:tr w:rsidR="00941CD9" w:rsidRPr="003165DE" w:rsidTr="00013E82">
        <w:trPr>
          <w:jc w:val="center"/>
        </w:trPr>
        <w:tc>
          <w:tcPr>
            <w:tcW w:w="1155" w:type="pct"/>
          </w:tcPr>
          <w:p w:rsidR="00941CD9" w:rsidRPr="003759DD" w:rsidRDefault="00941CD9" w:rsidP="00013E82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941CD9" w:rsidRPr="00EA397A" w:rsidRDefault="00941CD9" w:rsidP="00013E8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color w:val="000000"/>
                <w:sz w:val="24"/>
                <w:szCs w:val="24"/>
              </w:rPr>
              <w:t>С 9.00 до 18.00 обеденный перерыв с 13.00 до 14.00</w:t>
            </w:r>
          </w:p>
        </w:tc>
      </w:tr>
      <w:tr w:rsidR="00941CD9" w:rsidRPr="003165DE" w:rsidTr="00013E82">
        <w:trPr>
          <w:jc w:val="center"/>
        </w:trPr>
        <w:tc>
          <w:tcPr>
            <w:tcW w:w="1155" w:type="pct"/>
          </w:tcPr>
          <w:p w:rsidR="00941CD9" w:rsidRPr="003759DD" w:rsidRDefault="00941CD9" w:rsidP="00013E82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941CD9" w:rsidRPr="00EA397A" w:rsidRDefault="00941CD9" w:rsidP="00013E8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color w:val="000000"/>
                <w:sz w:val="24"/>
                <w:szCs w:val="24"/>
              </w:rPr>
              <w:t>С 9.00 до 18.00 обеденный перерыв с 13.00 до 14.00</w:t>
            </w:r>
          </w:p>
        </w:tc>
      </w:tr>
      <w:tr w:rsidR="00941CD9" w:rsidRPr="003165DE" w:rsidTr="00013E82">
        <w:trPr>
          <w:jc w:val="center"/>
        </w:trPr>
        <w:tc>
          <w:tcPr>
            <w:tcW w:w="1155" w:type="pct"/>
          </w:tcPr>
          <w:p w:rsidR="00941CD9" w:rsidRPr="003759DD" w:rsidRDefault="00941CD9" w:rsidP="00013E82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vAlign w:val="center"/>
          </w:tcPr>
          <w:p w:rsidR="00941CD9" w:rsidRPr="00EA397A" w:rsidRDefault="00941CD9" w:rsidP="00013E8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color w:val="000000"/>
                <w:sz w:val="24"/>
                <w:szCs w:val="24"/>
              </w:rPr>
              <w:t>С 9.00 до 18.00 обеденный перерыв с 13.00 до 14.00</w:t>
            </w:r>
          </w:p>
        </w:tc>
      </w:tr>
      <w:tr w:rsidR="00941CD9" w:rsidRPr="003165DE" w:rsidTr="00013E82">
        <w:trPr>
          <w:jc w:val="center"/>
        </w:trPr>
        <w:tc>
          <w:tcPr>
            <w:tcW w:w="1155" w:type="pct"/>
          </w:tcPr>
          <w:p w:rsidR="00941CD9" w:rsidRPr="003759DD" w:rsidRDefault="00941CD9" w:rsidP="00013E82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941CD9" w:rsidRPr="00EA397A" w:rsidRDefault="00941CD9" w:rsidP="00013E8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color w:val="000000"/>
                <w:sz w:val="24"/>
                <w:szCs w:val="24"/>
              </w:rPr>
              <w:t>С 9.00 до 18.00 обеденный перерыв с 13.00 до 14.00</w:t>
            </w:r>
          </w:p>
        </w:tc>
      </w:tr>
      <w:tr w:rsidR="00941CD9" w:rsidRPr="003165DE" w:rsidTr="00013E82">
        <w:trPr>
          <w:jc w:val="center"/>
        </w:trPr>
        <w:tc>
          <w:tcPr>
            <w:tcW w:w="1155" w:type="pct"/>
          </w:tcPr>
          <w:p w:rsidR="00941CD9" w:rsidRPr="003759DD" w:rsidRDefault="00941CD9" w:rsidP="00013E82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941CD9" w:rsidRPr="00EA397A" w:rsidRDefault="00941CD9" w:rsidP="00013E8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color w:val="000000"/>
                <w:sz w:val="24"/>
                <w:szCs w:val="24"/>
              </w:rPr>
              <w:t>С 9.00 до 18.00 обеденный перерыв с 13.00 до 14.00</w:t>
            </w:r>
          </w:p>
        </w:tc>
      </w:tr>
      <w:tr w:rsidR="00941CD9" w:rsidRPr="003165DE" w:rsidTr="00013E82">
        <w:trPr>
          <w:jc w:val="center"/>
        </w:trPr>
        <w:tc>
          <w:tcPr>
            <w:tcW w:w="1155" w:type="pct"/>
          </w:tcPr>
          <w:p w:rsidR="00941CD9" w:rsidRPr="003759DD" w:rsidRDefault="00941CD9" w:rsidP="00013E82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941CD9" w:rsidRPr="00EA397A" w:rsidRDefault="00941CD9" w:rsidP="00013E8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941CD9" w:rsidRPr="003165DE" w:rsidTr="00013E82">
        <w:trPr>
          <w:jc w:val="center"/>
        </w:trPr>
        <w:tc>
          <w:tcPr>
            <w:tcW w:w="1155" w:type="pct"/>
          </w:tcPr>
          <w:p w:rsidR="00941CD9" w:rsidRPr="003759DD" w:rsidRDefault="00941CD9" w:rsidP="00013E82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759D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941CD9" w:rsidRPr="00EA397A" w:rsidRDefault="00941CD9" w:rsidP="00013E82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941CD9" w:rsidRPr="003759DD" w:rsidRDefault="00941CD9" w:rsidP="003759DD">
      <w:pPr>
        <w:tabs>
          <w:tab w:val="left" w:pos="2780"/>
        </w:tabs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3759DD">
        <w:rPr>
          <w:rFonts w:ascii="Times New Roman" w:hAnsi="Times New Roman"/>
          <w:sz w:val="24"/>
          <w:szCs w:val="24"/>
        </w:rPr>
        <w:tab/>
      </w:r>
    </w:p>
    <w:p w:rsidR="00941CD9" w:rsidRPr="003759DD" w:rsidRDefault="00941CD9" w:rsidP="003759D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759DD">
        <w:rPr>
          <w:rFonts w:ascii="Times New Roman" w:hAnsi="Times New Roman"/>
          <w:sz w:val="24"/>
          <w:szCs w:val="24"/>
        </w:rPr>
        <w:t>Контактный телефон: 8 (38-22) 90-03-33</w:t>
      </w:r>
    </w:p>
    <w:p w:rsidR="00941CD9" w:rsidRPr="003759DD" w:rsidRDefault="00941CD9" w:rsidP="003759DD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 w:val="24"/>
          <w:szCs w:val="24"/>
        </w:rPr>
      </w:pPr>
      <w:r w:rsidRPr="003759DD">
        <w:rPr>
          <w:rFonts w:ascii="Times New Roman" w:hAnsi="Times New Roman"/>
          <w:sz w:val="24"/>
          <w:szCs w:val="24"/>
        </w:rPr>
        <w:t xml:space="preserve">Официальный адрес в информационно-коммуникационной сети «Интернет» (далее – сеть Интернет): </w:t>
      </w:r>
      <w:hyperlink r:id="rId19" w:history="1">
        <w:r w:rsidRPr="003759DD">
          <w:rPr>
            <w:rFonts w:ascii="Times New Roman" w:hAnsi="Times New Roman"/>
            <w:sz w:val="24"/>
            <w:szCs w:val="24"/>
          </w:rPr>
          <w:t>http://fkprf.ru/</w:t>
        </w:r>
      </w:hyperlink>
    </w:p>
    <w:p w:rsidR="00941CD9" w:rsidRPr="003759DD" w:rsidRDefault="00941CD9" w:rsidP="003759DD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rFonts w:ascii="Times New Roman" w:hAnsi="Times New Roman"/>
          <w:sz w:val="24"/>
          <w:szCs w:val="24"/>
        </w:rPr>
      </w:pPr>
      <w:r w:rsidRPr="003759DD">
        <w:rPr>
          <w:rFonts w:ascii="Times New Roman" w:hAnsi="Times New Roman"/>
          <w:sz w:val="24"/>
          <w:szCs w:val="24"/>
        </w:rPr>
        <w:t>Адрес электронной почты Филиала в сети Интернет: zkp@u70.rosreestr.ru</w:t>
      </w:r>
    </w:p>
    <w:p w:rsidR="00941CD9" w:rsidRPr="003759DD" w:rsidRDefault="00941CD9" w:rsidP="003759DD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rFonts w:ascii="Times New Roman" w:hAnsi="Times New Roman"/>
          <w:sz w:val="24"/>
          <w:szCs w:val="24"/>
        </w:rPr>
      </w:pPr>
    </w:p>
    <w:p w:rsidR="00941CD9" w:rsidRPr="007B3742" w:rsidRDefault="00941CD9" w:rsidP="00FC24A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759DD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7B3742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 xml:space="preserve">риложение N 2 </w:t>
      </w:r>
      <w:r w:rsidRPr="007B3742">
        <w:rPr>
          <w:rFonts w:ascii="Times New Roman" w:hAnsi="Times New Roman" w:cs="Times New Roman"/>
          <w:sz w:val="22"/>
          <w:szCs w:val="22"/>
        </w:rPr>
        <w:t>к Административному регламенту по предоставлению муниципальной услуги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B3742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4"/>
          <w:szCs w:val="24"/>
        </w:rPr>
        <w:t>Принятие решений</w:t>
      </w:r>
      <w:r w:rsidRPr="00602ED6">
        <w:rPr>
          <w:rFonts w:ascii="Times New Roman" w:hAnsi="Times New Roman" w:cs="Times New Roman"/>
          <w:sz w:val="24"/>
          <w:szCs w:val="24"/>
        </w:rPr>
        <w:t xml:space="preserve"> об установлении соответствия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между разрешенным использованием земельного участка и классификатором видов разрешенного использования земельных участков 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«Копыловское сельское поселение</w:t>
      </w:r>
      <w:r w:rsidRPr="007B3742">
        <w:rPr>
          <w:rFonts w:ascii="Times New Roman" w:hAnsi="Times New Roman" w:cs="Times New Roman"/>
          <w:sz w:val="22"/>
          <w:szCs w:val="22"/>
        </w:rPr>
        <w:t>»</w:t>
      </w:r>
    </w:p>
    <w:p w:rsidR="00941CD9" w:rsidRPr="00631C76" w:rsidRDefault="00941CD9" w:rsidP="00631C7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rPr>
          <w:rFonts w:ascii="Times New Roman" w:eastAsia="PMingLiU" w:hAnsi="Times New Roman"/>
          <w:bCs/>
          <w:sz w:val="24"/>
          <w:szCs w:val="24"/>
        </w:rPr>
      </w:pPr>
    </w:p>
    <w:p w:rsidR="00941CD9" w:rsidRPr="007B3742" w:rsidRDefault="00941CD9" w:rsidP="00357D7A">
      <w:pPr>
        <w:pStyle w:val="ListParagraph"/>
        <w:numPr>
          <w:ilvl w:val="0"/>
          <w:numId w:val="5"/>
        </w:num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B3742">
        <w:rPr>
          <w:rFonts w:ascii="Times New Roman" w:hAnsi="Times New Roman"/>
          <w:b/>
          <w:sz w:val="24"/>
          <w:szCs w:val="24"/>
        </w:rPr>
        <w:t>ФОРМА ЗАЯВЛЕНИЯ</w:t>
      </w:r>
    </w:p>
    <w:p w:rsidR="00941CD9" w:rsidRPr="007B3742" w:rsidRDefault="00941CD9" w:rsidP="00357D7A">
      <w:pPr>
        <w:pStyle w:val="ListParagraph"/>
        <w:numPr>
          <w:ilvl w:val="0"/>
          <w:numId w:val="5"/>
        </w:numPr>
        <w:ind w:left="0"/>
        <w:jc w:val="center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>о предоставлении муниципальной услуги</w:t>
      </w:r>
    </w:p>
    <w:p w:rsidR="00941CD9" w:rsidRPr="007B3742" w:rsidRDefault="00941CD9" w:rsidP="00C31380">
      <w:pPr>
        <w:pStyle w:val="ConsPlusNormal"/>
        <w:tabs>
          <w:tab w:val="left" w:pos="1152"/>
          <w:tab w:val="right" w:pos="992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Принятие решений</w:t>
      </w:r>
      <w:r w:rsidRPr="00602ED6">
        <w:rPr>
          <w:rFonts w:ascii="Times New Roman" w:hAnsi="Times New Roman" w:cs="Times New Roman"/>
          <w:sz w:val="24"/>
          <w:szCs w:val="24"/>
        </w:rPr>
        <w:t xml:space="preserve"> об установлении соответствия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между разрешенным использованием земельного участка и классификатором видов разрешенного использования земельных участков 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«Копыловское сельское поселение</w:t>
      </w:r>
      <w:r w:rsidRPr="007B3742">
        <w:rPr>
          <w:rFonts w:ascii="Times New Roman" w:hAnsi="Times New Roman" w:cs="Times New Roman"/>
          <w:sz w:val="24"/>
          <w:szCs w:val="24"/>
        </w:rPr>
        <w:t>»</w:t>
      </w:r>
    </w:p>
    <w:p w:rsidR="00941CD9" w:rsidRPr="007B3742" w:rsidRDefault="00941CD9" w:rsidP="00357D7A">
      <w:pPr>
        <w:pStyle w:val="ConsPlusNonformat"/>
        <w:numPr>
          <w:ilvl w:val="0"/>
          <w:numId w:val="5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41CD9" w:rsidRPr="007B3742" w:rsidRDefault="00941CD9" w:rsidP="00357D7A">
      <w:pPr>
        <w:pStyle w:val="ConsPlusNonformat"/>
        <w:numPr>
          <w:ilvl w:val="0"/>
          <w:numId w:val="5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B3742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Копыловского сельского поселения</w:t>
      </w:r>
    </w:p>
    <w:p w:rsidR="00941CD9" w:rsidRPr="007B3742" w:rsidRDefault="00941CD9" w:rsidP="00357D7A">
      <w:pPr>
        <w:pStyle w:val="ConsPlusNonformat"/>
        <w:numPr>
          <w:ilvl w:val="0"/>
          <w:numId w:val="5"/>
        </w:numPr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</w:t>
      </w:r>
    </w:p>
    <w:p w:rsidR="00941CD9" w:rsidRPr="007B3742" w:rsidRDefault="00941CD9" w:rsidP="00357D7A">
      <w:pPr>
        <w:pStyle w:val="ConsPlusNonformat"/>
        <w:numPr>
          <w:ilvl w:val="0"/>
          <w:numId w:val="5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(Ф.И.О.)</w:t>
      </w:r>
    </w:p>
    <w:p w:rsidR="00941CD9" w:rsidRPr="007B3742" w:rsidRDefault="00941CD9" w:rsidP="00357D7A">
      <w:pPr>
        <w:pStyle w:val="ConsPlusNonformat"/>
        <w:numPr>
          <w:ilvl w:val="0"/>
          <w:numId w:val="5"/>
        </w:numPr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___________________________________</w:t>
      </w:r>
    </w:p>
    <w:p w:rsidR="00941CD9" w:rsidRPr="007B3742" w:rsidRDefault="00941CD9" w:rsidP="00357D7A">
      <w:pPr>
        <w:pStyle w:val="ConsPlusNonformat"/>
        <w:numPr>
          <w:ilvl w:val="0"/>
          <w:numId w:val="5"/>
        </w:numPr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 xml:space="preserve">                         (Ф.И.О. физического лица полностью;</w:t>
      </w:r>
    </w:p>
    <w:p w:rsidR="00941CD9" w:rsidRPr="007B3742" w:rsidRDefault="00941CD9" w:rsidP="00357D7A">
      <w:pPr>
        <w:pStyle w:val="ConsPlusNonformat"/>
        <w:numPr>
          <w:ilvl w:val="0"/>
          <w:numId w:val="5"/>
        </w:numPr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 xml:space="preserve">                                        наименование юридического лица)</w:t>
      </w:r>
    </w:p>
    <w:p w:rsidR="00941CD9" w:rsidRPr="007B3742" w:rsidRDefault="00941CD9" w:rsidP="00357D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B374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41CD9" w:rsidRPr="007B3742" w:rsidRDefault="00941CD9" w:rsidP="00357D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B374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41CD9" w:rsidRPr="007B3742" w:rsidRDefault="00941CD9" w:rsidP="00357D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(действующего по доверенности)</w:t>
      </w:r>
    </w:p>
    <w:p w:rsidR="00941CD9" w:rsidRPr="007B3742" w:rsidRDefault="00941CD9" w:rsidP="00357D7A">
      <w:pPr>
        <w:pStyle w:val="ConsPlusNonformat"/>
        <w:numPr>
          <w:ilvl w:val="0"/>
          <w:numId w:val="5"/>
        </w:numPr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 xml:space="preserve"> адрес заявителя: ______________________</w:t>
      </w:r>
    </w:p>
    <w:p w:rsidR="00941CD9" w:rsidRPr="007B3742" w:rsidRDefault="00941CD9" w:rsidP="00357D7A">
      <w:pPr>
        <w:pStyle w:val="ConsPlusNonformat"/>
        <w:numPr>
          <w:ilvl w:val="0"/>
          <w:numId w:val="5"/>
        </w:numPr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</w:t>
      </w:r>
    </w:p>
    <w:p w:rsidR="00941CD9" w:rsidRPr="007B3742" w:rsidRDefault="00941CD9" w:rsidP="00357D7A">
      <w:pPr>
        <w:pStyle w:val="ConsPlusNonformat"/>
        <w:numPr>
          <w:ilvl w:val="0"/>
          <w:numId w:val="5"/>
        </w:numPr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 xml:space="preserve">                                    (место регистрации физического лица;</w:t>
      </w:r>
    </w:p>
    <w:p w:rsidR="00941CD9" w:rsidRPr="007B3742" w:rsidRDefault="00941CD9" w:rsidP="00357D7A">
      <w:pPr>
        <w:pStyle w:val="ConsPlusNonformat"/>
        <w:numPr>
          <w:ilvl w:val="0"/>
          <w:numId w:val="5"/>
        </w:numPr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 xml:space="preserve">                                    место нахождения юридического лица)</w:t>
      </w:r>
    </w:p>
    <w:p w:rsidR="00941CD9" w:rsidRPr="007B3742" w:rsidRDefault="00941CD9" w:rsidP="00357D7A">
      <w:pPr>
        <w:pStyle w:val="ListParagraph"/>
        <w:numPr>
          <w:ilvl w:val="0"/>
          <w:numId w:val="5"/>
        </w:numPr>
        <w:spacing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>контактный телефон (факс): ____________</w:t>
      </w:r>
    </w:p>
    <w:p w:rsidR="00941CD9" w:rsidRPr="007B3742" w:rsidRDefault="00941CD9" w:rsidP="00357D7A">
      <w:pPr>
        <w:pStyle w:val="ConsPlusNonformat"/>
        <w:numPr>
          <w:ilvl w:val="0"/>
          <w:numId w:val="5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электронный адрес____________________</w:t>
      </w:r>
    </w:p>
    <w:p w:rsidR="00941CD9" w:rsidRPr="007B3742" w:rsidRDefault="00941CD9" w:rsidP="00357D7A">
      <w:pPr>
        <w:pStyle w:val="ConsPlusNonformat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иные сведения о заявителе:</w:t>
      </w:r>
    </w:p>
    <w:p w:rsidR="00941CD9" w:rsidRPr="007B3742" w:rsidRDefault="00941CD9" w:rsidP="00357D7A">
      <w:pPr>
        <w:ind w:left="0" w:firstLine="0"/>
        <w:rPr>
          <w:rFonts w:ascii="Times New Roman" w:hAnsi="Times New Roman"/>
          <w:sz w:val="24"/>
          <w:szCs w:val="24"/>
        </w:rPr>
      </w:pPr>
    </w:p>
    <w:p w:rsidR="00941CD9" w:rsidRPr="007B3742" w:rsidRDefault="00941CD9" w:rsidP="00357D7A">
      <w:p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>Заявление</w:t>
      </w:r>
    </w:p>
    <w:p w:rsidR="00941CD9" w:rsidRPr="007B3742" w:rsidRDefault="00941CD9" w:rsidP="00357D7A">
      <w:pPr>
        <w:ind w:left="0" w:firstLine="0"/>
        <w:rPr>
          <w:rFonts w:ascii="Times New Roman" w:hAnsi="Times New Roman"/>
          <w:sz w:val="24"/>
          <w:szCs w:val="24"/>
        </w:rPr>
      </w:pPr>
    </w:p>
    <w:p w:rsidR="00941CD9" w:rsidRDefault="00941CD9" w:rsidP="00D7507E">
      <w:pPr>
        <w:ind w:left="0" w:firstLine="0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 xml:space="preserve">          Прошу </w:t>
      </w:r>
      <w:r>
        <w:rPr>
          <w:rFonts w:ascii="Times New Roman" w:hAnsi="Times New Roman"/>
          <w:sz w:val="24"/>
          <w:szCs w:val="24"/>
        </w:rPr>
        <w:t>Вас принять решение об</w:t>
      </w:r>
      <w:r w:rsidRPr="007B3742">
        <w:rPr>
          <w:rFonts w:ascii="Times New Roman" w:hAnsi="Times New Roman"/>
          <w:sz w:val="24"/>
          <w:szCs w:val="24"/>
        </w:rPr>
        <w:t xml:space="preserve"> установ</w:t>
      </w:r>
      <w:r>
        <w:rPr>
          <w:rFonts w:ascii="Times New Roman" w:hAnsi="Times New Roman"/>
          <w:sz w:val="24"/>
          <w:szCs w:val="24"/>
        </w:rPr>
        <w:t>лении соответствия</w:t>
      </w:r>
      <w:r w:rsidRPr="007B37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между </w:t>
      </w:r>
      <w:r w:rsidRPr="007B3742">
        <w:rPr>
          <w:rFonts w:ascii="Times New Roman" w:hAnsi="Times New Roman"/>
          <w:sz w:val="24"/>
          <w:szCs w:val="24"/>
        </w:rPr>
        <w:t xml:space="preserve"> разрешенн</w:t>
      </w:r>
      <w:r>
        <w:rPr>
          <w:rFonts w:ascii="Times New Roman" w:hAnsi="Times New Roman"/>
          <w:sz w:val="24"/>
          <w:szCs w:val="24"/>
        </w:rPr>
        <w:t>ым</w:t>
      </w:r>
      <w:r w:rsidRPr="007B3742">
        <w:rPr>
          <w:rFonts w:ascii="Times New Roman" w:hAnsi="Times New Roman"/>
          <w:sz w:val="24"/>
          <w:szCs w:val="24"/>
        </w:rPr>
        <w:t xml:space="preserve">  использовани</w:t>
      </w:r>
      <w:r>
        <w:rPr>
          <w:rFonts w:ascii="Times New Roman" w:hAnsi="Times New Roman"/>
          <w:sz w:val="24"/>
          <w:szCs w:val="24"/>
        </w:rPr>
        <w:t>ем</w:t>
      </w:r>
      <w:r w:rsidRPr="007B3742">
        <w:rPr>
          <w:rFonts w:ascii="Times New Roman" w:hAnsi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/>
          <w:sz w:val="24"/>
          <w:szCs w:val="24"/>
        </w:rPr>
        <w:t>, расположенного по адресу: _________________________________________________________________________________,</w:t>
      </w:r>
      <w:r w:rsidRPr="007B37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площадью_____________кв.м. </w:t>
      </w:r>
      <w:r w:rsidRPr="007B3742">
        <w:rPr>
          <w:rFonts w:ascii="Times New Roman" w:hAnsi="Times New Roman"/>
          <w:sz w:val="24"/>
          <w:szCs w:val="24"/>
        </w:rPr>
        <w:t>с кадастровым номером _________________</w:t>
      </w:r>
      <w:r>
        <w:rPr>
          <w:rFonts w:ascii="Times New Roman" w:hAnsi="Times New Roman"/>
          <w:sz w:val="24"/>
          <w:szCs w:val="24"/>
        </w:rPr>
        <w:t>_____</w:t>
      </w:r>
      <w:r w:rsidRPr="007B3742">
        <w:rPr>
          <w:rFonts w:ascii="Times New Roman" w:hAnsi="Times New Roman"/>
          <w:sz w:val="24"/>
          <w:szCs w:val="24"/>
        </w:rPr>
        <w:t xml:space="preserve">_ в соответствие классификатору видов разрешенного использования земельных участков. </w:t>
      </w:r>
      <w:r>
        <w:rPr>
          <w:rFonts w:ascii="Times New Roman" w:hAnsi="Times New Roman"/>
          <w:sz w:val="24"/>
          <w:szCs w:val="24"/>
        </w:rPr>
        <w:t>В настоящее время вид разрешенного использования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CD9" w:rsidRDefault="00941CD9" w:rsidP="00D7507E">
      <w:pPr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7B3742">
        <w:rPr>
          <w:rFonts w:ascii="Times New Roman" w:hAnsi="Times New Roman"/>
          <w:sz w:val="24"/>
          <w:szCs w:val="24"/>
        </w:rPr>
        <w:t>(указывается вид разрешенного использования )</w:t>
      </w:r>
    </w:p>
    <w:p w:rsidR="00941CD9" w:rsidRPr="007B3742" w:rsidRDefault="00941CD9" w:rsidP="00D7507E">
      <w:pPr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941CD9" w:rsidRPr="007B3742" w:rsidRDefault="00941CD9" w:rsidP="00357D7A">
      <w:pPr>
        <w:ind w:left="0" w:firstLine="0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>Приложение: 1.______________________________________</w:t>
      </w:r>
    </w:p>
    <w:p w:rsidR="00941CD9" w:rsidRPr="007B3742" w:rsidRDefault="00941CD9" w:rsidP="00357D7A">
      <w:pPr>
        <w:ind w:left="0" w:firstLine="0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 xml:space="preserve">                       2._______________________________________</w:t>
      </w:r>
    </w:p>
    <w:p w:rsidR="00941CD9" w:rsidRPr="007B3742" w:rsidRDefault="00941CD9" w:rsidP="00357D7A">
      <w:pPr>
        <w:ind w:left="0" w:firstLine="0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 xml:space="preserve">                       3._______________________________________</w:t>
      </w:r>
    </w:p>
    <w:p w:rsidR="00941CD9" w:rsidRPr="007B3742" w:rsidRDefault="00941CD9" w:rsidP="00357D7A">
      <w:pPr>
        <w:ind w:left="0" w:firstLine="0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 xml:space="preserve">                       4________________________________________</w:t>
      </w:r>
    </w:p>
    <w:p w:rsidR="00941CD9" w:rsidRPr="007B3742" w:rsidRDefault="00941CD9" w:rsidP="00357D7A">
      <w:pPr>
        <w:ind w:left="0" w:firstLine="0"/>
        <w:rPr>
          <w:rFonts w:ascii="Times New Roman" w:hAnsi="Times New Roman"/>
          <w:sz w:val="24"/>
          <w:szCs w:val="24"/>
        </w:rPr>
      </w:pPr>
    </w:p>
    <w:p w:rsidR="00941CD9" w:rsidRPr="007B3742" w:rsidRDefault="00941CD9" w:rsidP="00357D7A">
      <w:pPr>
        <w:ind w:left="0" w:firstLine="0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>«____»____________20___г.                                                           _________________________</w:t>
      </w:r>
    </w:p>
    <w:p w:rsidR="00941CD9" w:rsidRPr="007B3742" w:rsidRDefault="00941CD9" w:rsidP="00631C76">
      <w:pPr>
        <w:tabs>
          <w:tab w:val="left" w:pos="701"/>
          <w:tab w:val="center" w:pos="5102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ab/>
        <w:t xml:space="preserve">  (подпись)                  </w:t>
      </w:r>
    </w:p>
    <w:p w:rsidR="00941CD9" w:rsidRPr="007B3742" w:rsidRDefault="00941CD9" w:rsidP="00357D7A">
      <w:pPr>
        <w:ind w:left="0" w:firstLine="0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 xml:space="preserve">          Согласно п. 2 ст. 7 Федерального закона от 27.07.2010 № 210-ФЗ «Об организации предоставления государственных и муниципальных услуг» заявитель вправе представить документы и информацию в органы, предоставляющие государственные услуги, и органы, предоставляющие муниципальные услуги, по собственной инициативе:</w:t>
      </w:r>
    </w:p>
    <w:p w:rsidR="00941CD9" w:rsidRPr="007B3742" w:rsidRDefault="00941CD9" w:rsidP="00357D7A">
      <w:pPr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>– кадастровый паспорт земельного участка;</w:t>
      </w:r>
    </w:p>
    <w:p w:rsidR="00941CD9" w:rsidRPr="007B3742" w:rsidRDefault="00941CD9" w:rsidP="00357D7A">
      <w:pPr>
        <w:autoSpaceDE w:val="0"/>
        <w:autoSpaceDN w:val="0"/>
        <w:adjustRightInd w:val="0"/>
        <w:ind w:left="0" w:firstLine="0"/>
        <w:outlineLvl w:val="1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>– выписку из ЕГРП на недвижимое имущество и сделок с ним (на объект недвижимости и земельный участок);</w:t>
      </w:r>
    </w:p>
    <w:p w:rsidR="00941CD9" w:rsidRPr="007B3742" w:rsidRDefault="00941CD9" w:rsidP="00357D7A">
      <w:pPr>
        <w:tabs>
          <w:tab w:val="left" w:pos="2385"/>
        </w:tabs>
        <w:ind w:left="0" w:firstLine="0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>– выписку из ЕГРИП или ЕГРЮЛ;</w:t>
      </w:r>
    </w:p>
    <w:p w:rsidR="00941CD9" w:rsidRPr="007B3742" w:rsidRDefault="00941CD9" w:rsidP="00357D7A">
      <w:pPr>
        <w:ind w:left="0" w:firstLine="0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>– кадастровый паспорт на объект недвижимости</w:t>
      </w:r>
    </w:p>
    <w:p w:rsidR="00941CD9" w:rsidRPr="007B3742" w:rsidRDefault="00941CD9" w:rsidP="00357D7A">
      <w:pPr>
        <w:tabs>
          <w:tab w:val="left" w:pos="2385"/>
        </w:tabs>
        <w:ind w:left="0" w:firstLine="0"/>
        <w:rPr>
          <w:rFonts w:ascii="Times New Roman" w:hAnsi="Times New Roman"/>
          <w:sz w:val="24"/>
          <w:szCs w:val="24"/>
        </w:rPr>
      </w:pPr>
    </w:p>
    <w:p w:rsidR="00941CD9" w:rsidRPr="00376C85" w:rsidRDefault="00941CD9" w:rsidP="00376C85">
      <w:pPr>
        <w:ind w:left="0" w:firstLine="567"/>
        <w:rPr>
          <w:rFonts w:ascii="Times New Roman" w:hAnsi="Times New Roman"/>
          <w:spacing w:val="2"/>
          <w:kern w:val="16"/>
        </w:rPr>
      </w:pPr>
      <w:r w:rsidRPr="007B3742">
        <w:rPr>
          <w:rFonts w:ascii="Times New Roman" w:hAnsi="Times New Roman"/>
          <w:sz w:val="24"/>
          <w:szCs w:val="24"/>
        </w:rPr>
        <w:t xml:space="preserve">           </w:t>
      </w:r>
    </w:p>
    <w:p w:rsidR="00941CD9" w:rsidRDefault="00941CD9" w:rsidP="00357D7A">
      <w:pPr>
        <w:ind w:left="0" w:firstLine="0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>Подпись __________________                             Дата « ___ » __________ 20___г.</w:t>
      </w:r>
    </w:p>
    <w:p w:rsidR="00941CD9" w:rsidRDefault="00941CD9" w:rsidP="00357D7A">
      <w:pPr>
        <w:ind w:left="0" w:firstLine="0"/>
        <w:rPr>
          <w:rFonts w:ascii="Times New Roman" w:hAnsi="Times New Roman"/>
          <w:sz w:val="24"/>
          <w:szCs w:val="24"/>
        </w:rPr>
      </w:pPr>
    </w:p>
    <w:p w:rsidR="00941CD9" w:rsidRDefault="00941CD9" w:rsidP="00357D7A">
      <w:pPr>
        <w:ind w:left="0" w:firstLine="0"/>
        <w:rPr>
          <w:rFonts w:ascii="Times New Roman" w:hAnsi="Times New Roman"/>
          <w:sz w:val="24"/>
          <w:szCs w:val="24"/>
        </w:rPr>
      </w:pPr>
    </w:p>
    <w:p w:rsidR="00941CD9" w:rsidRPr="00376C85" w:rsidRDefault="00941CD9" w:rsidP="00376C85">
      <w:pPr>
        <w:ind w:left="0" w:firstLine="567"/>
        <w:rPr>
          <w:rFonts w:ascii="Times New Roman" w:hAnsi="Times New Roman"/>
          <w:spacing w:val="2"/>
          <w:kern w:val="16"/>
        </w:rPr>
      </w:pPr>
      <w:r>
        <w:rPr>
          <w:rFonts w:ascii="Times New Roman" w:hAnsi="Times New Roman"/>
          <w:spacing w:val="2"/>
          <w:kern w:val="16"/>
        </w:rPr>
        <w:t xml:space="preserve">В </w:t>
      </w:r>
      <w:r w:rsidRPr="00F65D88">
        <w:rPr>
          <w:rFonts w:ascii="Times New Roman" w:hAnsi="Times New Roman"/>
          <w:spacing w:val="2"/>
          <w:kern w:val="16"/>
        </w:rPr>
        <w:t xml:space="preserve">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941CD9" w:rsidRPr="007B3742" w:rsidRDefault="00941CD9" w:rsidP="00357D7A">
      <w:pPr>
        <w:ind w:left="0" w:firstLine="0"/>
        <w:rPr>
          <w:rFonts w:ascii="Times New Roman" w:hAnsi="Times New Roman"/>
          <w:noProof/>
          <w:sz w:val="24"/>
          <w:szCs w:val="24"/>
        </w:rPr>
      </w:pPr>
    </w:p>
    <w:p w:rsidR="00941CD9" w:rsidRPr="007B3742" w:rsidRDefault="00941CD9" w:rsidP="00357D7A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7B3742">
        <w:rPr>
          <w:rFonts w:ascii="Times New Roman" w:hAnsi="Times New Roman"/>
          <w:sz w:val="24"/>
          <w:szCs w:val="24"/>
        </w:rPr>
        <w:t xml:space="preserve">*В случае недееспособности заявителя согласие на обработку его персональных данных дает в письменной форме законный представитель заявителя. </w:t>
      </w:r>
    </w:p>
    <w:p w:rsidR="00941CD9" w:rsidRPr="007B3742" w:rsidRDefault="00941CD9" w:rsidP="00357D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sz w:val="24"/>
          <w:szCs w:val="24"/>
        </w:rPr>
        <w:br w:type="page"/>
      </w:r>
    </w:p>
    <w:p w:rsidR="00941CD9" w:rsidRPr="007B3742" w:rsidRDefault="00941CD9" w:rsidP="005F32FF">
      <w:pPr>
        <w:pStyle w:val="ConsPlusNormal"/>
        <w:ind w:left="4962"/>
        <w:outlineLvl w:val="1"/>
        <w:rPr>
          <w:rFonts w:ascii="Times New Roman" w:hAnsi="Times New Roman" w:cs="Times New Roman"/>
          <w:sz w:val="22"/>
          <w:szCs w:val="22"/>
        </w:rPr>
      </w:pPr>
      <w:r w:rsidRPr="007B3742">
        <w:rPr>
          <w:rFonts w:ascii="Times New Roman" w:hAnsi="Times New Roman" w:cs="Times New Roman"/>
          <w:sz w:val="22"/>
          <w:szCs w:val="22"/>
        </w:rPr>
        <w:t xml:space="preserve">Приложение N </w:t>
      </w:r>
      <w:r>
        <w:rPr>
          <w:rFonts w:ascii="Times New Roman" w:hAnsi="Times New Roman" w:cs="Times New Roman"/>
          <w:sz w:val="22"/>
          <w:szCs w:val="22"/>
        </w:rPr>
        <w:t>3</w:t>
      </w:r>
    </w:p>
    <w:p w:rsidR="00941CD9" w:rsidRPr="007B3742" w:rsidRDefault="00941CD9" w:rsidP="00C31380">
      <w:pPr>
        <w:pStyle w:val="ConsPlusNormal"/>
        <w:ind w:left="4962"/>
        <w:rPr>
          <w:rFonts w:ascii="Times New Roman" w:hAnsi="Times New Roman" w:cs="Times New Roman"/>
          <w:sz w:val="22"/>
          <w:szCs w:val="22"/>
        </w:rPr>
      </w:pPr>
      <w:r w:rsidRPr="007B3742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>
        <w:rPr>
          <w:rFonts w:ascii="Times New Roman" w:hAnsi="Times New Roman" w:cs="Times New Roman"/>
          <w:sz w:val="22"/>
          <w:szCs w:val="22"/>
        </w:rPr>
        <w:t>Копыловского сельского поселения</w:t>
      </w:r>
    </w:p>
    <w:p w:rsidR="00941CD9" w:rsidRPr="007B3742" w:rsidRDefault="00941CD9" w:rsidP="00C31380">
      <w:pPr>
        <w:pStyle w:val="ConsPlusNormal"/>
        <w:ind w:left="4962"/>
        <w:rPr>
          <w:rFonts w:ascii="Times New Roman" w:hAnsi="Times New Roman" w:cs="Times New Roman"/>
          <w:sz w:val="22"/>
          <w:szCs w:val="22"/>
        </w:rPr>
      </w:pPr>
      <w:r w:rsidRPr="007B3742">
        <w:rPr>
          <w:rFonts w:ascii="Times New Roman" w:hAnsi="Times New Roman" w:cs="Times New Roman"/>
          <w:sz w:val="22"/>
          <w:szCs w:val="22"/>
        </w:rPr>
        <w:t>по предоставлению муниципальной услуги</w:t>
      </w:r>
    </w:p>
    <w:p w:rsidR="00941CD9" w:rsidRPr="007B3742" w:rsidRDefault="00941CD9" w:rsidP="00325885">
      <w:pPr>
        <w:pStyle w:val="ConsPlusNormal"/>
        <w:ind w:left="4962"/>
        <w:rPr>
          <w:rFonts w:ascii="Times New Roman" w:hAnsi="Times New Roman" w:cs="Times New Roman"/>
          <w:sz w:val="22"/>
          <w:szCs w:val="22"/>
        </w:rPr>
      </w:pPr>
      <w:r w:rsidRPr="007B3742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4"/>
          <w:szCs w:val="24"/>
        </w:rPr>
        <w:t>Принятие решений</w:t>
      </w:r>
      <w:r w:rsidRPr="00602ED6">
        <w:rPr>
          <w:rFonts w:ascii="Times New Roman" w:hAnsi="Times New Roman" w:cs="Times New Roman"/>
          <w:sz w:val="24"/>
          <w:szCs w:val="24"/>
        </w:rPr>
        <w:t xml:space="preserve"> об установлении соответствия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между разрешенным использованием земельного участка и классификатором видов разрешенного использования земельных участков 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«Копыловское сельское поселение</w:t>
      </w:r>
      <w:r w:rsidRPr="007B3742">
        <w:rPr>
          <w:rFonts w:ascii="Times New Roman" w:hAnsi="Times New Roman" w:cs="Times New Roman"/>
          <w:sz w:val="22"/>
          <w:szCs w:val="22"/>
        </w:rPr>
        <w:t>»</w:t>
      </w:r>
    </w:p>
    <w:p w:rsidR="00941CD9" w:rsidRPr="007B3742" w:rsidRDefault="00941CD9" w:rsidP="00357D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41CD9" w:rsidRPr="007B3742" w:rsidRDefault="00941CD9" w:rsidP="00357D7A">
      <w:pPr>
        <w:ind w:left="0" w:right="-1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B3742">
        <w:rPr>
          <w:rFonts w:ascii="Times New Roman" w:hAnsi="Times New Roman"/>
          <w:color w:val="000000"/>
          <w:sz w:val="24"/>
          <w:szCs w:val="24"/>
        </w:rPr>
        <w:t>БЛОК-СХЕМА</w:t>
      </w:r>
    </w:p>
    <w:p w:rsidR="00941CD9" w:rsidRPr="007B3742" w:rsidRDefault="00941CD9" w:rsidP="00357D7A">
      <w:pPr>
        <w:ind w:left="0" w:right="-1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B3742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</w:p>
    <w:p w:rsidR="00941CD9" w:rsidRPr="007B3742" w:rsidRDefault="00941CD9" w:rsidP="00C31380">
      <w:pPr>
        <w:pStyle w:val="ConsPlusNormal"/>
        <w:tabs>
          <w:tab w:val="left" w:pos="1152"/>
          <w:tab w:val="right" w:pos="992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B3742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Принятие решений</w:t>
      </w:r>
      <w:r w:rsidRPr="00602ED6">
        <w:rPr>
          <w:rFonts w:ascii="Times New Roman" w:hAnsi="Times New Roman" w:cs="Times New Roman"/>
          <w:sz w:val="24"/>
          <w:szCs w:val="24"/>
        </w:rPr>
        <w:t xml:space="preserve"> об установлении соответствия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между разрешенным использованием земельного участка и классификатором видов разрешенного использования земельных участков 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«Копыловское сельское поселение</w:t>
      </w:r>
      <w:r w:rsidRPr="007B374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41CD9" w:rsidRPr="007B3742" w:rsidRDefault="00941CD9" w:rsidP="00357D7A">
      <w:pPr>
        <w:ind w:left="0" w:right="-1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41CD9" w:rsidRPr="007B3742" w:rsidRDefault="00941CD9" w:rsidP="00357D7A">
      <w:pPr>
        <w:ind w:left="0" w:right="-1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w:pict>
          <v:rect id="_x0000_s1026" style="position:absolute;left:0;text-align:left;margin-left:35.95pt;margin-top:3pt;width:475.6pt;height:33.2pt;z-index:251658240">
            <v:textbox style="mso-next-textbox:#_x0000_s1026">
              <w:txbxContent>
                <w:p w:rsidR="00941CD9" w:rsidRPr="00B94400" w:rsidRDefault="00941CD9" w:rsidP="00B94400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4400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и регистрация </w:t>
                  </w:r>
                  <w:r w:rsidRPr="00B9440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документов</w:t>
                  </w:r>
                </w:p>
              </w:txbxContent>
            </v:textbox>
          </v:rect>
        </w:pict>
      </w:r>
    </w:p>
    <w:p w:rsidR="00941CD9" w:rsidRPr="007B3742" w:rsidRDefault="00941CD9" w:rsidP="00357D7A">
      <w:pPr>
        <w:ind w:left="0" w:right="-1"/>
        <w:rPr>
          <w:rFonts w:ascii="Times New Roman" w:hAnsi="Times New Roman"/>
          <w:color w:val="000000"/>
          <w:sz w:val="24"/>
          <w:szCs w:val="24"/>
        </w:rPr>
      </w:pPr>
    </w:p>
    <w:p w:rsidR="00941CD9" w:rsidRPr="007B3742" w:rsidRDefault="00941CD9" w:rsidP="00357D7A">
      <w:pPr>
        <w:ind w:left="0" w:right="-1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9.5pt;margin-top:7.6pt;width:0;height:26.55pt;z-index:251659264" o:connectortype="straight">
            <v:stroke endarrow="block"/>
          </v:shape>
        </w:pict>
      </w:r>
    </w:p>
    <w:p w:rsidR="00941CD9" w:rsidRPr="007B3742" w:rsidRDefault="00941CD9" w:rsidP="00357D7A">
      <w:pPr>
        <w:ind w:left="0" w:right="-1"/>
        <w:rPr>
          <w:rFonts w:ascii="Times New Roman" w:hAnsi="Times New Roman"/>
          <w:color w:val="000000"/>
          <w:sz w:val="24"/>
          <w:szCs w:val="24"/>
        </w:rPr>
      </w:pPr>
    </w:p>
    <w:p w:rsidR="00941CD9" w:rsidRPr="007B3742" w:rsidRDefault="00941CD9" w:rsidP="00357D7A">
      <w:pPr>
        <w:ind w:left="0" w:right="-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w:pict>
          <v:rect id="_x0000_s1028" style="position:absolute;left:0;text-align:left;margin-left:32.2pt;margin-top:7pt;width:479.35pt;height:68.7pt;z-index:251660288">
            <v:textbox style="mso-next-textbox:#_x0000_s1028">
              <w:txbxContent>
                <w:p w:rsidR="00941CD9" w:rsidRPr="00B94400" w:rsidRDefault="00941CD9" w:rsidP="00B9440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440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      </w:r>
                </w:p>
              </w:txbxContent>
            </v:textbox>
          </v:rect>
        </w:pict>
      </w:r>
    </w:p>
    <w:p w:rsidR="00941CD9" w:rsidRPr="007B3742" w:rsidRDefault="00941CD9" w:rsidP="00357D7A">
      <w:pPr>
        <w:ind w:left="0" w:right="-1"/>
        <w:rPr>
          <w:rFonts w:ascii="Times New Roman" w:hAnsi="Times New Roman"/>
          <w:color w:val="000000"/>
          <w:sz w:val="24"/>
          <w:szCs w:val="24"/>
        </w:rPr>
      </w:pPr>
    </w:p>
    <w:p w:rsidR="00941CD9" w:rsidRPr="007B3742" w:rsidRDefault="00941CD9" w:rsidP="00357D7A">
      <w:pPr>
        <w:ind w:left="0" w:right="-1"/>
        <w:rPr>
          <w:rFonts w:ascii="Times New Roman" w:hAnsi="Times New Roman"/>
          <w:color w:val="000000"/>
          <w:sz w:val="24"/>
          <w:szCs w:val="24"/>
        </w:rPr>
      </w:pPr>
    </w:p>
    <w:p w:rsidR="00941CD9" w:rsidRPr="007B3742" w:rsidRDefault="00941CD9" w:rsidP="00357D7A">
      <w:pPr>
        <w:ind w:left="0" w:right="-1"/>
        <w:rPr>
          <w:rFonts w:ascii="Times New Roman" w:hAnsi="Times New Roman"/>
          <w:color w:val="000000"/>
          <w:sz w:val="24"/>
          <w:szCs w:val="24"/>
        </w:rPr>
      </w:pPr>
    </w:p>
    <w:p w:rsidR="00941CD9" w:rsidRPr="007B3742" w:rsidRDefault="00941CD9" w:rsidP="00357D7A">
      <w:pPr>
        <w:ind w:left="0" w:right="-1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w:pict>
          <v:shape id="_x0000_s1029" type="#_x0000_t32" style="position:absolute;left:0;text-align:left;margin-left:269.5pt;margin-top:12.9pt;width:0;height:26.55pt;z-index:251661312" o:connectortype="straight">
            <v:stroke endarrow="block"/>
          </v:shape>
        </w:pict>
      </w:r>
    </w:p>
    <w:p w:rsidR="00941CD9" w:rsidRPr="007B3742" w:rsidRDefault="00941CD9" w:rsidP="00357D7A">
      <w:pPr>
        <w:ind w:left="0" w:right="-1"/>
        <w:rPr>
          <w:rFonts w:ascii="Times New Roman" w:hAnsi="Times New Roman"/>
          <w:color w:val="000000"/>
          <w:sz w:val="24"/>
          <w:szCs w:val="24"/>
        </w:rPr>
      </w:pPr>
    </w:p>
    <w:p w:rsidR="00941CD9" w:rsidRPr="007B3742" w:rsidRDefault="00941CD9" w:rsidP="00357D7A">
      <w:pPr>
        <w:ind w:left="0" w:right="-1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w:pict>
          <v:rect id="_x0000_s1030" style="position:absolute;left:0;text-align:left;margin-left:32.2pt;margin-top:7.4pt;width:479.35pt;height:36pt;z-index:251662336">
            <v:textbox style="mso-next-textbox:#_x0000_s1030">
              <w:txbxContent>
                <w:p w:rsidR="00941CD9" w:rsidRPr="00B94400" w:rsidRDefault="00941CD9" w:rsidP="00B94400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4400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поступившего заявления</w:t>
                  </w:r>
                </w:p>
              </w:txbxContent>
            </v:textbox>
          </v:rect>
        </w:pict>
      </w:r>
    </w:p>
    <w:p w:rsidR="00941CD9" w:rsidRPr="007B3742" w:rsidRDefault="00941CD9" w:rsidP="00357D7A">
      <w:pPr>
        <w:ind w:left="0" w:right="-1"/>
        <w:rPr>
          <w:rFonts w:ascii="Times New Roman" w:hAnsi="Times New Roman"/>
          <w:color w:val="000000"/>
          <w:sz w:val="24"/>
          <w:szCs w:val="24"/>
        </w:rPr>
      </w:pPr>
    </w:p>
    <w:p w:rsidR="00941CD9" w:rsidRPr="007B3742" w:rsidRDefault="00941CD9" w:rsidP="00357D7A">
      <w:pPr>
        <w:ind w:left="0" w:right="-1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w:pict>
          <v:shape id="_x0000_s1031" type="#_x0000_t32" style="position:absolute;left:0;text-align:left;margin-left:269.5pt;margin-top:11.2pt;width:0;height:26.55pt;z-index:251663360" o:connectortype="straight">
            <v:stroke endarrow="block"/>
          </v:shape>
        </w:pict>
      </w:r>
    </w:p>
    <w:p w:rsidR="00941CD9" w:rsidRPr="007B3742" w:rsidRDefault="00941CD9" w:rsidP="00357D7A">
      <w:pPr>
        <w:ind w:left="0" w:right="-1"/>
        <w:rPr>
          <w:rFonts w:ascii="Times New Roman" w:hAnsi="Times New Roman"/>
          <w:color w:val="000000"/>
          <w:sz w:val="24"/>
          <w:szCs w:val="24"/>
        </w:rPr>
      </w:pPr>
    </w:p>
    <w:p w:rsidR="00941CD9" w:rsidRPr="007B3742" w:rsidRDefault="00941CD9" w:rsidP="00357D7A">
      <w:pPr>
        <w:ind w:left="0" w:right="-1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w:pict>
          <v:rect id="_x0000_s1032" style="position:absolute;left:0;text-align:left;margin-left:32.2pt;margin-top:4.6pt;width:480.8pt;height:77.3pt;z-index:251664384">
            <v:textbox style="mso-next-textbox:#_x0000_s1032">
              <w:txbxContent>
                <w:p w:rsidR="00941CD9" w:rsidRPr="00B94400" w:rsidRDefault="00941CD9" w:rsidP="00B9440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440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Подготовка и согласование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решения</w:t>
                  </w:r>
                  <w:r w:rsidRPr="00B9440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(постановления) Администрации </w:t>
                  </w:r>
                  <w:r w:rsidRPr="00B9440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Копыловского сельского поселения об</w:t>
                  </w:r>
                  <w:r w:rsidRPr="007B374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B3742">
                    <w:rPr>
                      <w:rFonts w:ascii="Times New Roman" w:hAnsi="Times New Roman"/>
                      <w:sz w:val="24"/>
                      <w:szCs w:val="24"/>
                    </w:rPr>
                    <w:t>установ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лении соответствия</w:t>
                  </w:r>
                  <w:r w:rsidRPr="007B374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между </w:t>
                  </w:r>
                  <w:r w:rsidRPr="007B3742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разрешенн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ым</w:t>
                  </w:r>
                  <w:r w:rsidRPr="007B3742">
                    <w:rPr>
                      <w:rFonts w:ascii="Times New Roman" w:hAnsi="Times New Roman"/>
                      <w:sz w:val="24"/>
                      <w:szCs w:val="24"/>
                    </w:rPr>
                    <w:t xml:space="preserve">  использовани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ем</w:t>
                  </w:r>
                  <w:r w:rsidRPr="007B3742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земельного участка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 классификатором видов разрешенного использования земельных участков</w:t>
                  </w:r>
                  <w:r w:rsidRPr="00B94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либо мотивированного отказа в предоставлении муниципальной услуги</w:t>
                  </w:r>
                </w:p>
              </w:txbxContent>
            </v:textbox>
          </v:rect>
        </w:pict>
      </w:r>
    </w:p>
    <w:p w:rsidR="00941CD9" w:rsidRPr="007B3742" w:rsidRDefault="00941CD9" w:rsidP="00357D7A">
      <w:pPr>
        <w:ind w:left="0" w:right="-1"/>
        <w:rPr>
          <w:rFonts w:ascii="Times New Roman" w:hAnsi="Times New Roman"/>
          <w:color w:val="000000"/>
          <w:sz w:val="24"/>
          <w:szCs w:val="24"/>
        </w:rPr>
      </w:pPr>
    </w:p>
    <w:p w:rsidR="00941CD9" w:rsidRPr="007B3742" w:rsidRDefault="00941CD9" w:rsidP="00357D7A">
      <w:pPr>
        <w:ind w:left="0" w:right="-1"/>
        <w:rPr>
          <w:rFonts w:ascii="Times New Roman" w:hAnsi="Times New Roman"/>
          <w:color w:val="000000"/>
          <w:sz w:val="24"/>
          <w:szCs w:val="24"/>
        </w:rPr>
      </w:pPr>
    </w:p>
    <w:p w:rsidR="00941CD9" w:rsidRPr="007B3742" w:rsidRDefault="00941CD9" w:rsidP="00357D7A">
      <w:pPr>
        <w:ind w:left="0" w:right="-1"/>
        <w:rPr>
          <w:rFonts w:ascii="Times New Roman" w:hAnsi="Times New Roman"/>
          <w:color w:val="000000"/>
          <w:sz w:val="24"/>
          <w:szCs w:val="24"/>
        </w:rPr>
      </w:pPr>
    </w:p>
    <w:p w:rsidR="00941CD9" w:rsidRPr="007B3742" w:rsidRDefault="00941CD9" w:rsidP="00357D7A">
      <w:pPr>
        <w:ind w:left="0" w:right="-1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w:pict>
          <v:shape id="_x0000_s1033" type="#_x0000_t32" style="position:absolute;left:0;text-align:left;margin-left:269.5pt;margin-top:14pt;width:0;height:26.55pt;z-index:251665408" o:connectortype="straight">
            <v:stroke endarrow="block"/>
          </v:shape>
        </w:pict>
      </w:r>
    </w:p>
    <w:p w:rsidR="00941CD9" w:rsidRPr="007B3742" w:rsidRDefault="00941CD9" w:rsidP="00357D7A">
      <w:pPr>
        <w:ind w:left="0" w:right="-1"/>
        <w:rPr>
          <w:rFonts w:ascii="Times New Roman" w:hAnsi="Times New Roman"/>
          <w:color w:val="000000"/>
          <w:sz w:val="24"/>
          <w:szCs w:val="24"/>
        </w:rPr>
      </w:pPr>
    </w:p>
    <w:p w:rsidR="00941CD9" w:rsidRPr="007B3742" w:rsidRDefault="00941CD9" w:rsidP="00357D7A">
      <w:pPr>
        <w:ind w:left="0" w:right="-1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34" style="position:absolute;left:0;text-align:left;margin-left:35.95pt;margin-top:8.35pt;width:468.05pt;height:95pt;z-index:251666432">
            <v:textbox style="mso-next-textbox:#_x0000_s1034">
              <w:txbxContent>
                <w:p w:rsidR="00941CD9" w:rsidRDefault="00941CD9" w:rsidP="00B94400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B94400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(направление) заявителю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решения</w:t>
                  </w:r>
                  <w:r w:rsidRPr="00B9440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(постановления) Администрации Копыловского сельского поселения</w:t>
                  </w:r>
                  <w:r w:rsidRPr="00B9440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</w:t>
                  </w:r>
                  <w:r w:rsidRPr="007B374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B3742">
                    <w:rPr>
                      <w:rFonts w:ascii="Times New Roman" w:hAnsi="Times New Roman"/>
                      <w:sz w:val="24"/>
                      <w:szCs w:val="24"/>
                    </w:rPr>
                    <w:t>установ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лении соответствия</w:t>
                  </w:r>
                  <w:r w:rsidRPr="007B374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между </w:t>
                  </w:r>
                  <w:r w:rsidRPr="007B3742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разрешенн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ым</w:t>
                  </w:r>
                  <w:r w:rsidRPr="007B3742">
                    <w:rPr>
                      <w:rFonts w:ascii="Times New Roman" w:hAnsi="Times New Roman"/>
                      <w:sz w:val="24"/>
                      <w:szCs w:val="24"/>
                    </w:rPr>
                    <w:t xml:space="preserve">  использовани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ем</w:t>
                  </w:r>
                  <w:r w:rsidRPr="007B3742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земельного участка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 классификатором видов разрешенного использования земельных участков</w:t>
                  </w:r>
                  <w:r w:rsidRPr="00B94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либо мотивированного отказа в предоставлении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94400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941CD9" w:rsidRPr="007B3742" w:rsidRDefault="00941CD9" w:rsidP="00357D7A">
      <w:pPr>
        <w:ind w:left="0" w:right="-1"/>
        <w:rPr>
          <w:rFonts w:ascii="Times New Roman" w:hAnsi="Times New Roman"/>
          <w:sz w:val="24"/>
          <w:szCs w:val="24"/>
        </w:rPr>
      </w:pPr>
    </w:p>
    <w:p w:rsidR="00941CD9" w:rsidRPr="007B3742" w:rsidRDefault="00941CD9" w:rsidP="00357D7A">
      <w:pPr>
        <w:ind w:left="0" w:right="-1"/>
        <w:rPr>
          <w:rFonts w:ascii="Times New Roman" w:hAnsi="Times New Roman"/>
          <w:sz w:val="24"/>
          <w:szCs w:val="24"/>
        </w:rPr>
      </w:pPr>
    </w:p>
    <w:p w:rsidR="00941CD9" w:rsidRPr="007B3742" w:rsidRDefault="00941CD9" w:rsidP="00357D7A">
      <w:pPr>
        <w:pStyle w:val="ListParagraph"/>
        <w:ind w:left="0" w:right="-1" w:firstLine="120"/>
        <w:rPr>
          <w:rFonts w:ascii="Times New Roman" w:hAnsi="Times New Roman"/>
          <w:sz w:val="24"/>
          <w:szCs w:val="24"/>
        </w:rPr>
      </w:pPr>
    </w:p>
    <w:p w:rsidR="00941CD9" w:rsidRPr="007B3742" w:rsidRDefault="00941CD9" w:rsidP="00357D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41CD9" w:rsidRPr="007B3742" w:rsidRDefault="00941CD9" w:rsidP="00357D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41CD9" w:rsidRPr="007B3742" w:rsidRDefault="00941CD9" w:rsidP="00357D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41CD9" w:rsidRPr="007B3742" w:rsidRDefault="00941CD9" w:rsidP="00357D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41CD9" w:rsidRPr="007B3742" w:rsidRDefault="00941CD9" w:rsidP="00357D7A">
      <w:pPr>
        <w:tabs>
          <w:tab w:val="left" w:pos="4107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sectPr w:rsidR="00941CD9" w:rsidRPr="007B3742" w:rsidSect="00325885">
      <w:headerReference w:type="default" r:id="rId20"/>
      <w:headerReference w:type="first" r:id="rId21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CD9" w:rsidRDefault="00941CD9" w:rsidP="005C7090">
      <w:r>
        <w:separator/>
      </w:r>
    </w:p>
  </w:endnote>
  <w:endnote w:type="continuationSeparator" w:id="0">
    <w:p w:rsidR="00941CD9" w:rsidRDefault="00941CD9" w:rsidP="005C7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CD9" w:rsidRDefault="00941CD9" w:rsidP="005C7090">
      <w:r>
        <w:separator/>
      </w:r>
    </w:p>
  </w:footnote>
  <w:footnote w:type="continuationSeparator" w:id="0">
    <w:p w:rsidR="00941CD9" w:rsidRDefault="00941CD9" w:rsidP="005C7090">
      <w:r>
        <w:continuationSeparator/>
      </w:r>
    </w:p>
  </w:footnote>
  <w:footnote w:id="1">
    <w:p w:rsidR="00941CD9" w:rsidRDefault="00941CD9" w:rsidP="001749CD">
      <w:pPr>
        <w:pStyle w:val="FootnoteText"/>
      </w:pPr>
      <w:r>
        <w:rPr>
          <w:rStyle w:val="FootnoteReference"/>
        </w:rPr>
        <w:footnoteRef/>
      </w:r>
      <w:r>
        <w:t xml:space="preserve"> За исключением случаев, когда выявлены основания для приостановления предоставления муниципальной услуги. В этом случае, количество взаимодействий с должностными лицами увеличивается на 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D9" w:rsidRDefault="00941CD9">
    <w:pPr>
      <w:pStyle w:val="Header"/>
      <w:jc w:val="right"/>
    </w:pPr>
    <w:fldSimple w:instr="PAGE   \* MERGEFORMAT">
      <w:r>
        <w:rPr>
          <w:noProof/>
        </w:rPr>
        <w:t>10</w:t>
      </w:r>
    </w:fldSimple>
  </w:p>
  <w:p w:rsidR="00941CD9" w:rsidRDefault="00941C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D9" w:rsidRDefault="00941CD9">
    <w:pPr>
      <w:pStyle w:val="Header"/>
      <w:jc w:val="right"/>
    </w:pPr>
  </w:p>
  <w:p w:rsidR="00941CD9" w:rsidRDefault="00941CD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/>
      </w:pPr>
      <w:rPr>
        <w:rFonts w:cs="Times New Roman"/>
      </w:rPr>
    </w:lvl>
    <w:lvl w:ilvl="1">
      <w:start w:val="1"/>
      <w:numFmt w:val="decimal"/>
      <w:lvlText w:val="3..%2"/>
      <w:lvlJc w:val="left"/>
      <w:pPr>
        <w:tabs>
          <w:tab w:val="num" w:pos="360"/>
        </w:tabs>
        <w:ind w:left="36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3.2.%3"/>
      <w:lvlJc w:val="left"/>
      <w:pPr>
        <w:tabs>
          <w:tab w:val="num" w:pos="360"/>
        </w:tabs>
        <w:ind w:left="36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3">
      <w:start w:val="1"/>
      <w:numFmt w:val="decimal"/>
      <w:lvlText w:val=".................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.................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.................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.................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.................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.................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2.%2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9D436D"/>
    <w:multiLevelType w:val="hybridMultilevel"/>
    <w:tmpl w:val="94F4D492"/>
    <w:lvl w:ilvl="0" w:tplc="638A0B08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1AA1686"/>
    <w:multiLevelType w:val="hybridMultilevel"/>
    <w:tmpl w:val="B8B68D68"/>
    <w:lvl w:ilvl="0" w:tplc="9F680AB2">
      <w:start w:val="23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7DD6B84"/>
    <w:multiLevelType w:val="hybridMultilevel"/>
    <w:tmpl w:val="EA74E322"/>
    <w:lvl w:ilvl="0" w:tplc="C1F2EC0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0EC429C8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0FE3345E"/>
    <w:multiLevelType w:val="hybridMultilevel"/>
    <w:tmpl w:val="AE64DEF0"/>
    <w:lvl w:ilvl="0" w:tplc="069A86CC">
      <w:start w:val="1"/>
      <w:numFmt w:val="decimal"/>
      <w:lvlText w:val="%1)"/>
      <w:lvlJc w:val="left"/>
      <w:pPr>
        <w:ind w:left="1527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BC10096"/>
    <w:multiLevelType w:val="hybridMultilevel"/>
    <w:tmpl w:val="593A76EA"/>
    <w:lvl w:ilvl="0" w:tplc="0419000F">
      <w:start w:val="1"/>
      <w:numFmt w:val="decimal"/>
      <w:pStyle w:val="Heading1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559749F"/>
    <w:multiLevelType w:val="multilevel"/>
    <w:tmpl w:val="9D181626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BE115BB"/>
    <w:multiLevelType w:val="hybridMultilevel"/>
    <w:tmpl w:val="FFBECAC8"/>
    <w:lvl w:ilvl="0" w:tplc="0F8856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2CF27FD9"/>
    <w:multiLevelType w:val="multilevel"/>
    <w:tmpl w:val="1BBA14EA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3">
    <w:nsid w:val="373538F0"/>
    <w:multiLevelType w:val="hybridMultilevel"/>
    <w:tmpl w:val="51BAE6C4"/>
    <w:lvl w:ilvl="0" w:tplc="DE564B9E">
      <w:start w:val="5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4">
    <w:nsid w:val="3B737730"/>
    <w:multiLevelType w:val="multilevel"/>
    <w:tmpl w:val="9B8026B0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846" w:hanging="16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16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6" w:hanging="16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6" w:hanging="16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6" w:hanging="16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cs="Times New Roman" w:hint="default"/>
      </w:rPr>
    </w:lvl>
  </w:abstractNum>
  <w:abstractNum w:abstractNumId="15">
    <w:nsid w:val="3DEB32E2"/>
    <w:multiLevelType w:val="hybridMultilevel"/>
    <w:tmpl w:val="12F46550"/>
    <w:lvl w:ilvl="0" w:tplc="4AA05786">
      <w:start w:val="58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34F73BD"/>
    <w:multiLevelType w:val="hybridMultilevel"/>
    <w:tmpl w:val="4710B368"/>
    <w:lvl w:ilvl="0" w:tplc="318047BE">
      <w:start w:val="2"/>
      <w:numFmt w:val="decimal"/>
      <w:lvlText w:val="%1."/>
      <w:lvlJc w:val="left"/>
      <w:pPr>
        <w:tabs>
          <w:tab w:val="num" w:pos="120"/>
        </w:tabs>
        <w:ind w:left="840" w:hanging="360"/>
      </w:pPr>
      <w:rPr>
        <w:rFonts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844F38"/>
    <w:multiLevelType w:val="multilevel"/>
    <w:tmpl w:val="9C4CB3F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8">
    <w:nsid w:val="4AC52E43"/>
    <w:multiLevelType w:val="hybridMultilevel"/>
    <w:tmpl w:val="91201FD8"/>
    <w:lvl w:ilvl="0" w:tplc="44468668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  <w:rPr>
        <w:rFonts w:cs="Times New Roman"/>
      </w:rPr>
    </w:lvl>
  </w:abstractNum>
  <w:abstractNum w:abstractNumId="19">
    <w:nsid w:val="5ADF5EB3"/>
    <w:multiLevelType w:val="multilevel"/>
    <w:tmpl w:val="8C029BF6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0">
    <w:nsid w:val="668128BE"/>
    <w:multiLevelType w:val="hybridMultilevel"/>
    <w:tmpl w:val="24900784"/>
    <w:lvl w:ilvl="0" w:tplc="672C5E5A">
      <w:start w:val="3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1">
    <w:nsid w:val="67E34BCA"/>
    <w:multiLevelType w:val="multilevel"/>
    <w:tmpl w:val="7448733C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5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2">
    <w:nsid w:val="714374B8"/>
    <w:multiLevelType w:val="multilevel"/>
    <w:tmpl w:val="464EAA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86" w:hanging="9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52" w:hanging="96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/>
      </w:rPr>
    </w:lvl>
  </w:abstractNum>
  <w:abstractNum w:abstractNumId="23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9"/>
  </w:num>
  <w:num w:numId="12">
    <w:abstractNumId w:val="10"/>
  </w:num>
  <w:num w:numId="13">
    <w:abstractNumId w:val="2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23"/>
  </w:num>
  <w:num w:numId="18">
    <w:abstractNumId w:val="6"/>
  </w:num>
  <w:num w:numId="19">
    <w:abstractNumId w:val="15"/>
  </w:num>
  <w:num w:numId="20">
    <w:abstractNumId w:val="4"/>
  </w:num>
  <w:num w:numId="21">
    <w:abstractNumId w:val="7"/>
  </w:num>
  <w:num w:numId="22">
    <w:abstractNumId w:val="5"/>
  </w:num>
  <w:num w:numId="23">
    <w:abstractNumId w:val="8"/>
  </w:num>
  <w:num w:numId="24">
    <w:abstractNumId w:val="13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7B7"/>
    <w:rsid w:val="00000521"/>
    <w:rsid w:val="00000B89"/>
    <w:rsid w:val="0000104C"/>
    <w:rsid w:val="00001B8E"/>
    <w:rsid w:val="000021E9"/>
    <w:rsid w:val="000037C6"/>
    <w:rsid w:val="00007819"/>
    <w:rsid w:val="000114D9"/>
    <w:rsid w:val="000117F3"/>
    <w:rsid w:val="00011F92"/>
    <w:rsid w:val="000125AF"/>
    <w:rsid w:val="000134F6"/>
    <w:rsid w:val="00013E82"/>
    <w:rsid w:val="00014729"/>
    <w:rsid w:val="00015A4E"/>
    <w:rsid w:val="0001653B"/>
    <w:rsid w:val="00016717"/>
    <w:rsid w:val="000206F9"/>
    <w:rsid w:val="00023B57"/>
    <w:rsid w:val="000243FC"/>
    <w:rsid w:val="000267DD"/>
    <w:rsid w:val="00026BC5"/>
    <w:rsid w:val="00027AE4"/>
    <w:rsid w:val="00030546"/>
    <w:rsid w:val="0003107F"/>
    <w:rsid w:val="00031425"/>
    <w:rsid w:val="00032AF0"/>
    <w:rsid w:val="00032BFE"/>
    <w:rsid w:val="00033F12"/>
    <w:rsid w:val="00036F71"/>
    <w:rsid w:val="00037A90"/>
    <w:rsid w:val="00040CBF"/>
    <w:rsid w:val="00044052"/>
    <w:rsid w:val="00044C89"/>
    <w:rsid w:val="00046FDA"/>
    <w:rsid w:val="00047372"/>
    <w:rsid w:val="00047553"/>
    <w:rsid w:val="00051E33"/>
    <w:rsid w:val="00052B22"/>
    <w:rsid w:val="00053AE1"/>
    <w:rsid w:val="000578E1"/>
    <w:rsid w:val="00057F54"/>
    <w:rsid w:val="00060A44"/>
    <w:rsid w:val="00060CF5"/>
    <w:rsid w:val="00062538"/>
    <w:rsid w:val="00063A61"/>
    <w:rsid w:val="000641A1"/>
    <w:rsid w:val="000646DE"/>
    <w:rsid w:val="00066DF9"/>
    <w:rsid w:val="0006794E"/>
    <w:rsid w:val="000711AD"/>
    <w:rsid w:val="000722DA"/>
    <w:rsid w:val="00073EBD"/>
    <w:rsid w:val="00074F7D"/>
    <w:rsid w:val="000760D3"/>
    <w:rsid w:val="0007652E"/>
    <w:rsid w:val="00076BA2"/>
    <w:rsid w:val="00077B84"/>
    <w:rsid w:val="00077CCB"/>
    <w:rsid w:val="000820EF"/>
    <w:rsid w:val="00084414"/>
    <w:rsid w:val="00084B79"/>
    <w:rsid w:val="00085422"/>
    <w:rsid w:val="000863C9"/>
    <w:rsid w:val="0008662E"/>
    <w:rsid w:val="000868AB"/>
    <w:rsid w:val="0009057E"/>
    <w:rsid w:val="00093356"/>
    <w:rsid w:val="00093FB3"/>
    <w:rsid w:val="000943B6"/>
    <w:rsid w:val="0009658F"/>
    <w:rsid w:val="00096E9C"/>
    <w:rsid w:val="000A0864"/>
    <w:rsid w:val="000A0B52"/>
    <w:rsid w:val="000A0DE9"/>
    <w:rsid w:val="000A2558"/>
    <w:rsid w:val="000A268A"/>
    <w:rsid w:val="000A3CCE"/>
    <w:rsid w:val="000A4A8F"/>
    <w:rsid w:val="000A5C89"/>
    <w:rsid w:val="000A6DA7"/>
    <w:rsid w:val="000B10E7"/>
    <w:rsid w:val="000B182D"/>
    <w:rsid w:val="000B26A4"/>
    <w:rsid w:val="000B28C9"/>
    <w:rsid w:val="000B2942"/>
    <w:rsid w:val="000B2F27"/>
    <w:rsid w:val="000B3CAF"/>
    <w:rsid w:val="000B4E45"/>
    <w:rsid w:val="000B6648"/>
    <w:rsid w:val="000B752F"/>
    <w:rsid w:val="000C0D9E"/>
    <w:rsid w:val="000C1405"/>
    <w:rsid w:val="000C15D6"/>
    <w:rsid w:val="000C4E7D"/>
    <w:rsid w:val="000C6778"/>
    <w:rsid w:val="000D2D13"/>
    <w:rsid w:val="000D354C"/>
    <w:rsid w:val="000D3660"/>
    <w:rsid w:val="000D37C7"/>
    <w:rsid w:val="000D3B0B"/>
    <w:rsid w:val="000D4D9F"/>
    <w:rsid w:val="000D52FA"/>
    <w:rsid w:val="000D6A8D"/>
    <w:rsid w:val="000D7066"/>
    <w:rsid w:val="000D7D60"/>
    <w:rsid w:val="000E0123"/>
    <w:rsid w:val="000E20F0"/>
    <w:rsid w:val="000E2DAC"/>
    <w:rsid w:val="000E5C5E"/>
    <w:rsid w:val="000E7C75"/>
    <w:rsid w:val="000F0DD9"/>
    <w:rsid w:val="000F12E6"/>
    <w:rsid w:val="000F17B5"/>
    <w:rsid w:val="000F1A64"/>
    <w:rsid w:val="000F1EC7"/>
    <w:rsid w:val="000F4222"/>
    <w:rsid w:val="000F6833"/>
    <w:rsid w:val="000F79F3"/>
    <w:rsid w:val="000F7E64"/>
    <w:rsid w:val="00101C61"/>
    <w:rsid w:val="00104B44"/>
    <w:rsid w:val="00105DFF"/>
    <w:rsid w:val="00105EEC"/>
    <w:rsid w:val="001112AE"/>
    <w:rsid w:val="00111CDF"/>
    <w:rsid w:val="001122D4"/>
    <w:rsid w:val="00112F55"/>
    <w:rsid w:val="0011360A"/>
    <w:rsid w:val="0011452C"/>
    <w:rsid w:val="001166D2"/>
    <w:rsid w:val="0011713F"/>
    <w:rsid w:val="0012147B"/>
    <w:rsid w:val="00121EA5"/>
    <w:rsid w:val="00121EC3"/>
    <w:rsid w:val="00122AD0"/>
    <w:rsid w:val="0012381D"/>
    <w:rsid w:val="00124477"/>
    <w:rsid w:val="001244BD"/>
    <w:rsid w:val="00124B28"/>
    <w:rsid w:val="001265DD"/>
    <w:rsid w:val="001266BA"/>
    <w:rsid w:val="00127B68"/>
    <w:rsid w:val="00127FAC"/>
    <w:rsid w:val="00130AF0"/>
    <w:rsid w:val="00132A9D"/>
    <w:rsid w:val="001351CA"/>
    <w:rsid w:val="00135539"/>
    <w:rsid w:val="00136913"/>
    <w:rsid w:val="00136E5D"/>
    <w:rsid w:val="00137719"/>
    <w:rsid w:val="001420AF"/>
    <w:rsid w:val="001424DA"/>
    <w:rsid w:val="0014368F"/>
    <w:rsid w:val="00144902"/>
    <w:rsid w:val="00145C2F"/>
    <w:rsid w:val="00146FC7"/>
    <w:rsid w:val="001470F6"/>
    <w:rsid w:val="001501B8"/>
    <w:rsid w:val="00150240"/>
    <w:rsid w:val="001529DD"/>
    <w:rsid w:val="001537A8"/>
    <w:rsid w:val="001541A2"/>
    <w:rsid w:val="001550F4"/>
    <w:rsid w:val="00160E7F"/>
    <w:rsid w:val="001637FD"/>
    <w:rsid w:val="00163F3C"/>
    <w:rsid w:val="0017106E"/>
    <w:rsid w:val="001716C2"/>
    <w:rsid w:val="00173497"/>
    <w:rsid w:val="00173513"/>
    <w:rsid w:val="0017488B"/>
    <w:rsid w:val="001749CD"/>
    <w:rsid w:val="00175AB7"/>
    <w:rsid w:val="00176A0B"/>
    <w:rsid w:val="001829D9"/>
    <w:rsid w:val="00182F09"/>
    <w:rsid w:val="0018434F"/>
    <w:rsid w:val="00185DAD"/>
    <w:rsid w:val="00190DBE"/>
    <w:rsid w:val="0019100B"/>
    <w:rsid w:val="00192AD6"/>
    <w:rsid w:val="001936C4"/>
    <w:rsid w:val="00193F77"/>
    <w:rsid w:val="00194BE5"/>
    <w:rsid w:val="00195FA3"/>
    <w:rsid w:val="00196212"/>
    <w:rsid w:val="00196EF9"/>
    <w:rsid w:val="00197CA6"/>
    <w:rsid w:val="001A2578"/>
    <w:rsid w:val="001A32C9"/>
    <w:rsid w:val="001A4557"/>
    <w:rsid w:val="001A463B"/>
    <w:rsid w:val="001A6286"/>
    <w:rsid w:val="001A7FF7"/>
    <w:rsid w:val="001B1B71"/>
    <w:rsid w:val="001B26A1"/>
    <w:rsid w:val="001B35BA"/>
    <w:rsid w:val="001B6CFE"/>
    <w:rsid w:val="001C0116"/>
    <w:rsid w:val="001C0703"/>
    <w:rsid w:val="001C21F5"/>
    <w:rsid w:val="001C47B3"/>
    <w:rsid w:val="001C48C5"/>
    <w:rsid w:val="001C6806"/>
    <w:rsid w:val="001C681C"/>
    <w:rsid w:val="001C689D"/>
    <w:rsid w:val="001D043A"/>
    <w:rsid w:val="001D0DAC"/>
    <w:rsid w:val="001D1863"/>
    <w:rsid w:val="001D1F28"/>
    <w:rsid w:val="001D28C8"/>
    <w:rsid w:val="001D2937"/>
    <w:rsid w:val="001D2AEA"/>
    <w:rsid w:val="001D53C9"/>
    <w:rsid w:val="001D562E"/>
    <w:rsid w:val="001D5C09"/>
    <w:rsid w:val="001D7B4D"/>
    <w:rsid w:val="001E0D13"/>
    <w:rsid w:val="001E3AC5"/>
    <w:rsid w:val="001E6680"/>
    <w:rsid w:val="001F1B13"/>
    <w:rsid w:val="001F4EDE"/>
    <w:rsid w:val="001F518E"/>
    <w:rsid w:val="001F5FBB"/>
    <w:rsid w:val="001F6792"/>
    <w:rsid w:val="001F7213"/>
    <w:rsid w:val="00203FF4"/>
    <w:rsid w:val="00206D35"/>
    <w:rsid w:val="00206DD2"/>
    <w:rsid w:val="00206FF8"/>
    <w:rsid w:val="00210CB6"/>
    <w:rsid w:val="002113BB"/>
    <w:rsid w:val="00212C47"/>
    <w:rsid w:val="00214B50"/>
    <w:rsid w:val="00215A2B"/>
    <w:rsid w:val="00217106"/>
    <w:rsid w:val="00217E5A"/>
    <w:rsid w:val="00221B1A"/>
    <w:rsid w:val="00225B01"/>
    <w:rsid w:val="00226966"/>
    <w:rsid w:val="00226EAD"/>
    <w:rsid w:val="0023018E"/>
    <w:rsid w:val="002307B9"/>
    <w:rsid w:val="00231424"/>
    <w:rsid w:val="0023184A"/>
    <w:rsid w:val="00232B6B"/>
    <w:rsid w:val="00232C60"/>
    <w:rsid w:val="002336B1"/>
    <w:rsid w:val="0023475D"/>
    <w:rsid w:val="00235164"/>
    <w:rsid w:val="002360D1"/>
    <w:rsid w:val="002378A3"/>
    <w:rsid w:val="00240D9D"/>
    <w:rsid w:val="002427F2"/>
    <w:rsid w:val="0024285A"/>
    <w:rsid w:val="00243795"/>
    <w:rsid w:val="002462AF"/>
    <w:rsid w:val="0024689A"/>
    <w:rsid w:val="00247C30"/>
    <w:rsid w:val="00247EAC"/>
    <w:rsid w:val="00250874"/>
    <w:rsid w:val="00250D75"/>
    <w:rsid w:val="002538B0"/>
    <w:rsid w:val="00255EFA"/>
    <w:rsid w:val="0025775D"/>
    <w:rsid w:val="00263293"/>
    <w:rsid w:val="00263791"/>
    <w:rsid w:val="00263AB6"/>
    <w:rsid w:val="00265255"/>
    <w:rsid w:val="0026621F"/>
    <w:rsid w:val="002679E7"/>
    <w:rsid w:val="00267E85"/>
    <w:rsid w:val="002700A3"/>
    <w:rsid w:val="0027018E"/>
    <w:rsid w:val="0027174C"/>
    <w:rsid w:val="00272147"/>
    <w:rsid w:val="00272565"/>
    <w:rsid w:val="002725D9"/>
    <w:rsid w:val="002726DD"/>
    <w:rsid w:val="0027483B"/>
    <w:rsid w:val="00276F1F"/>
    <w:rsid w:val="0028086B"/>
    <w:rsid w:val="0028150E"/>
    <w:rsid w:val="002820E8"/>
    <w:rsid w:val="00283340"/>
    <w:rsid w:val="00285AEE"/>
    <w:rsid w:val="002874A3"/>
    <w:rsid w:val="00291800"/>
    <w:rsid w:val="00291B18"/>
    <w:rsid w:val="002927D4"/>
    <w:rsid w:val="00292C4F"/>
    <w:rsid w:val="00294A48"/>
    <w:rsid w:val="002958BF"/>
    <w:rsid w:val="00296AF0"/>
    <w:rsid w:val="0029707E"/>
    <w:rsid w:val="00297254"/>
    <w:rsid w:val="002972DB"/>
    <w:rsid w:val="002A0C52"/>
    <w:rsid w:val="002A15B0"/>
    <w:rsid w:val="002A2D03"/>
    <w:rsid w:val="002A54C9"/>
    <w:rsid w:val="002B0605"/>
    <w:rsid w:val="002B0FAD"/>
    <w:rsid w:val="002B19AC"/>
    <w:rsid w:val="002B27C5"/>
    <w:rsid w:val="002B286E"/>
    <w:rsid w:val="002B3C28"/>
    <w:rsid w:val="002B4F22"/>
    <w:rsid w:val="002B5B2C"/>
    <w:rsid w:val="002B60A2"/>
    <w:rsid w:val="002B6C1E"/>
    <w:rsid w:val="002B6EB0"/>
    <w:rsid w:val="002B6F67"/>
    <w:rsid w:val="002B765C"/>
    <w:rsid w:val="002C0441"/>
    <w:rsid w:val="002C096E"/>
    <w:rsid w:val="002C16B9"/>
    <w:rsid w:val="002C1AFE"/>
    <w:rsid w:val="002C2DAA"/>
    <w:rsid w:val="002C3E21"/>
    <w:rsid w:val="002C3E8A"/>
    <w:rsid w:val="002C3F03"/>
    <w:rsid w:val="002C42FB"/>
    <w:rsid w:val="002C4F3F"/>
    <w:rsid w:val="002C7C6D"/>
    <w:rsid w:val="002D06BC"/>
    <w:rsid w:val="002D1361"/>
    <w:rsid w:val="002D138F"/>
    <w:rsid w:val="002D1605"/>
    <w:rsid w:val="002D16D5"/>
    <w:rsid w:val="002D3C03"/>
    <w:rsid w:val="002D4164"/>
    <w:rsid w:val="002D4264"/>
    <w:rsid w:val="002D49D0"/>
    <w:rsid w:val="002E4698"/>
    <w:rsid w:val="002F0165"/>
    <w:rsid w:val="002F5789"/>
    <w:rsid w:val="002F57CC"/>
    <w:rsid w:val="00304E6D"/>
    <w:rsid w:val="003065F3"/>
    <w:rsid w:val="00311CB7"/>
    <w:rsid w:val="00311DC5"/>
    <w:rsid w:val="00312C8A"/>
    <w:rsid w:val="00313825"/>
    <w:rsid w:val="003141B3"/>
    <w:rsid w:val="00314B39"/>
    <w:rsid w:val="00314BF7"/>
    <w:rsid w:val="003165DE"/>
    <w:rsid w:val="003176DB"/>
    <w:rsid w:val="00317D32"/>
    <w:rsid w:val="0032033D"/>
    <w:rsid w:val="003228DA"/>
    <w:rsid w:val="0032371E"/>
    <w:rsid w:val="003252ED"/>
    <w:rsid w:val="00325885"/>
    <w:rsid w:val="003258CE"/>
    <w:rsid w:val="003272AD"/>
    <w:rsid w:val="00327569"/>
    <w:rsid w:val="00330E2D"/>
    <w:rsid w:val="00331572"/>
    <w:rsid w:val="00332E95"/>
    <w:rsid w:val="0033565C"/>
    <w:rsid w:val="003366B0"/>
    <w:rsid w:val="00337647"/>
    <w:rsid w:val="003400DD"/>
    <w:rsid w:val="00340FA0"/>
    <w:rsid w:val="003410A0"/>
    <w:rsid w:val="003428B3"/>
    <w:rsid w:val="00343D29"/>
    <w:rsid w:val="00347FC7"/>
    <w:rsid w:val="00350B2A"/>
    <w:rsid w:val="0035233A"/>
    <w:rsid w:val="0035241C"/>
    <w:rsid w:val="00355518"/>
    <w:rsid w:val="00355531"/>
    <w:rsid w:val="00356CAD"/>
    <w:rsid w:val="00356D5F"/>
    <w:rsid w:val="00356D66"/>
    <w:rsid w:val="003574A5"/>
    <w:rsid w:val="00357D2E"/>
    <w:rsid w:val="00357D7A"/>
    <w:rsid w:val="003610A3"/>
    <w:rsid w:val="003630E7"/>
    <w:rsid w:val="00364545"/>
    <w:rsid w:val="00365073"/>
    <w:rsid w:val="00365BBE"/>
    <w:rsid w:val="00366EF3"/>
    <w:rsid w:val="00367120"/>
    <w:rsid w:val="0037062A"/>
    <w:rsid w:val="0037094B"/>
    <w:rsid w:val="00370E6B"/>
    <w:rsid w:val="00375308"/>
    <w:rsid w:val="003759DD"/>
    <w:rsid w:val="00376C85"/>
    <w:rsid w:val="003801DD"/>
    <w:rsid w:val="00381001"/>
    <w:rsid w:val="00381D9C"/>
    <w:rsid w:val="0038212A"/>
    <w:rsid w:val="003826F2"/>
    <w:rsid w:val="00382872"/>
    <w:rsid w:val="00382B01"/>
    <w:rsid w:val="00382F09"/>
    <w:rsid w:val="00383F1D"/>
    <w:rsid w:val="00385EA3"/>
    <w:rsid w:val="0038665C"/>
    <w:rsid w:val="00387D9E"/>
    <w:rsid w:val="003900AC"/>
    <w:rsid w:val="00390380"/>
    <w:rsid w:val="0039125D"/>
    <w:rsid w:val="00391324"/>
    <w:rsid w:val="0039462A"/>
    <w:rsid w:val="00395AF4"/>
    <w:rsid w:val="003A0A6C"/>
    <w:rsid w:val="003A11FF"/>
    <w:rsid w:val="003A221B"/>
    <w:rsid w:val="003A2B2D"/>
    <w:rsid w:val="003A3AC2"/>
    <w:rsid w:val="003A4092"/>
    <w:rsid w:val="003A42B9"/>
    <w:rsid w:val="003A78F7"/>
    <w:rsid w:val="003A7F2D"/>
    <w:rsid w:val="003B0A2D"/>
    <w:rsid w:val="003B172E"/>
    <w:rsid w:val="003B366E"/>
    <w:rsid w:val="003B45C3"/>
    <w:rsid w:val="003B78B2"/>
    <w:rsid w:val="003B7AA0"/>
    <w:rsid w:val="003C18E9"/>
    <w:rsid w:val="003C2362"/>
    <w:rsid w:val="003C26F9"/>
    <w:rsid w:val="003C3E5F"/>
    <w:rsid w:val="003C5A3E"/>
    <w:rsid w:val="003C6A0F"/>
    <w:rsid w:val="003C6ABC"/>
    <w:rsid w:val="003C6C7C"/>
    <w:rsid w:val="003C7D98"/>
    <w:rsid w:val="003D0B38"/>
    <w:rsid w:val="003D18E3"/>
    <w:rsid w:val="003D3993"/>
    <w:rsid w:val="003D3F7D"/>
    <w:rsid w:val="003D4066"/>
    <w:rsid w:val="003D4D4B"/>
    <w:rsid w:val="003D6460"/>
    <w:rsid w:val="003D64C6"/>
    <w:rsid w:val="003D7CB3"/>
    <w:rsid w:val="003E0260"/>
    <w:rsid w:val="003E2925"/>
    <w:rsid w:val="003E33E4"/>
    <w:rsid w:val="003E36A8"/>
    <w:rsid w:val="003E39CA"/>
    <w:rsid w:val="003E4A86"/>
    <w:rsid w:val="003E4F15"/>
    <w:rsid w:val="003E54FA"/>
    <w:rsid w:val="003E5BA1"/>
    <w:rsid w:val="003F06FC"/>
    <w:rsid w:val="003F11BE"/>
    <w:rsid w:val="003F1477"/>
    <w:rsid w:val="003F14EE"/>
    <w:rsid w:val="003F304F"/>
    <w:rsid w:val="003F4118"/>
    <w:rsid w:val="003F4C0E"/>
    <w:rsid w:val="0040143D"/>
    <w:rsid w:val="00401A5B"/>
    <w:rsid w:val="00402F5D"/>
    <w:rsid w:val="0040451A"/>
    <w:rsid w:val="00404894"/>
    <w:rsid w:val="00407055"/>
    <w:rsid w:val="00407B3D"/>
    <w:rsid w:val="00407DE5"/>
    <w:rsid w:val="00410541"/>
    <w:rsid w:val="0041219E"/>
    <w:rsid w:val="0041312E"/>
    <w:rsid w:val="0041367B"/>
    <w:rsid w:val="00413B61"/>
    <w:rsid w:val="00413C11"/>
    <w:rsid w:val="00413C3F"/>
    <w:rsid w:val="004161A6"/>
    <w:rsid w:val="0041645E"/>
    <w:rsid w:val="00417647"/>
    <w:rsid w:val="0042001C"/>
    <w:rsid w:val="00421AFE"/>
    <w:rsid w:val="00421B84"/>
    <w:rsid w:val="00422ADC"/>
    <w:rsid w:val="00423600"/>
    <w:rsid w:val="004244BF"/>
    <w:rsid w:val="00424E2B"/>
    <w:rsid w:val="004261C8"/>
    <w:rsid w:val="00426BC8"/>
    <w:rsid w:val="004309F7"/>
    <w:rsid w:val="00430C4D"/>
    <w:rsid w:val="004317E2"/>
    <w:rsid w:val="004319BE"/>
    <w:rsid w:val="0043256A"/>
    <w:rsid w:val="004325FA"/>
    <w:rsid w:val="00432F36"/>
    <w:rsid w:val="004331A1"/>
    <w:rsid w:val="00433F93"/>
    <w:rsid w:val="00434C25"/>
    <w:rsid w:val="00434FC3"/>
    <w:rsid w:val="00436356"/>
    <w:rsid w:val="00437A28"/>
    <w:rsid w:val="00440674"/>
    <w:rsid w:val="0044123A"/>
    <w:rsid w:val="0044128C"/>
    <w:rsid w:val="004445D6"/>
    <w:rsid w:val="0045204F"/>
    <w:rsid w:val="00453169"/>
    <w:rsid w:val="004533B0"/>
    <w:rsid w:val="004540D1"/>
    <w:rsid w:val="004553EC"/>
    <w:rsid w:val="004577FA"/>
    <w:rsid w:val="004602C1"/>
    <w:rsid w:val="0046086F"/>
    <w:rsid w:val="0046114F"/>
    <w:rsid w:val="004613AE"/>
    <w:rsid w:val="00462312"/>
    <w:rsid w:val="00463396"/>
    <w:rsid w:val="0046390B"/>
    <w:rsid w:val="00464A4D"/>
    <w:rsid w:val="004652B3"/>
    <w:rsid w:val="004657D4"/>
    <w:rsid w:val="00466281"/>
    <w:rsid w:val="004668B4"/>
    <w:rsid w:val="00470044"/>
    <w:rsid w:val="00470842"/>
    <w:rsid w:val="00470986"/>
    <w:rsid w:val="004713DF"/>
    <w:rsid w:val="00471A90"/>
    <w:rsid w:val="00475BFC"/>
    <w:rsid w:val="00476706"/>
    <w:rsid w:val="00477FFD"/>
    <w:rsid w:val="00480941"/>
    <w:rsid w:val="004841E1"/>
    <w:rsid w:val="0048508D"/>
    <w:rsid w:val="004853C9"/>
    <w:rsid w:val="00485A09"/>
    <w:rsid w:val="004916F7"/>
    <w:rsid w:val="0049226D"/>
    <w:rsid w:val="00494A52"/>
    <w:rsid w:val="0049796C"/>
    <w:rsid w:val="004A1040"/>
    <w:rsid w:val="004A2E68"/>
    <w:rsid w:val="004A3119"/>
    <w:rsid w:val="004A40F8"/>
    <w:rsid w:val="004A4474"/>
    <w:rsid w:val="004A4E59"/>
    <w:rsid w:val="004A66B6"/>
    <w:rsid w:val="004B299E"/>
    <w:rsid w:val="004B2DFF"/>
    <w:rsid w:val="004B39DB"/>
    <w:rsid w:val="004B55F1"/>
    <w:rsid w:val="004B758D"/>
    <w:rsid w:val="004C1DB0"/>
    <w:rsid w:val="004C32BE"/>
    <w:rsid w:val="004C4403"/>
    <w:rsid w:val="004C48B7"/>
    <w:rsid w:val="004C51B9"/>
    <w:rsid w:val="004C6DEC"/>
    <w:rsid w:val="004D107F"/>
    <w:rsid w:val="004D11ED"/>
    <w:rsid w:val="004D1B77"/>
    <w:rsid w:val="004D3648"/>
    <w:rsid w:val="004D5499"/>
    <w:rsid w:val="004D5B80"/>
    <w:rsid w:val="004D6912"/>
    <w:rsid w:val="004D7BDD"/>
    <w:rsid w:val="004D7E18"/>
    <w:rsid w:val="004E04AA"/>
    <w:rsid w:val="004E04D3"/>
    <w:rsid w:val="004E0A13"/>
    <w:rsid w:val="004E0F76"/>
    <w:rsid w:val="004E1930"/>
    <w:rsid w:val="004E23D0"/>
    <w:rsid w:val="004E3A09"/>
    <w:rsid w:val="004E7ADB"/>
    <w:rsid w:val="004F22CE"/>
    <w:rsid w:val="004F3C56"/>
    <w:rsid w:val="0050011B"/>
    <w:rsid w:val="005013D8"/>
    <w:rsid w:val="005027DD"/>
    <w:rsid w:val="00504D52"/>
    <w:rsid w:val="00506EEE"/>
    <w:rsid w:val="00510FFF"/>
    <w:rsid w:val="00516307"/>
    <w:rsid w:val="00516421"/>
    <w:rsid w:val="00523155"/>
    <w:rsid w:val="00525622"/>
    <w:rsid w:val="00525656"/>
    <w:rsid w:val="00525A2A"/>
    <w:rsid w:val="00531A49"/>
    <w:rsid w:val="00531A8A"/>
    <w:rsid w:val="00531BEB"/>
    <w:rsid w:val="00531DEA"/>
    <w:rsid w:val="00532C4A"/>
    <w:rsid w:val="0053323B"/>
    <w:rsid w:val="00535797"/>
    <w:rsid w:val="00536745"/>
    <w:rsid w:val="0054038F"/>
    <w:rsid w:val="00541F62"/>
    <w:rsid w:val="0054248D"/>
    <w:rsid w:val="00542B74"/>
    <w:rsid w:val="00543DDD"/>
    <w:rsid w:val="005465DA"/>
    <w:rsid w:val="00546DEF"/>
    <w:rsid w:val="005505F0"/>
    <w:rsid w:val="00551D36"/>
    <w:rsid w:val="00551E5A"/>
    <w:rsid w:val="00551EFB"/>
    <w:rsid w:val="00552129"/>
    <w:rsid w:val="00553AA9"/>
    <w:rsid w:val="00555A8D"/>
    <w:rsid w:val="00556B73"/>
    <w:rsid w:val="00556ED5"/>
    <w:rsid w:val="0055712B"/>
    <w:rsid w:val="005573E2"/>
    <w:rsid w:val="00560D14"/>
    <w:rsid w:val="005635E8"/>
    <w:rsid w:val="00563718"/>
    <w:rsid w:val="00563E01"/>
    <w:rsid w:val="005645AC"/>
    <w:rsid w:val="005657B6"/>
    <w:rsid w:val="00565DBB"/>
    <w:rsid w:val="00566557"/>
    <w:rsid w:val="00567BA7"/>
    <w:rsid w:val="00567F59"/>
    <w:rsid w:val="005704B8"/>
    <w:rsid w:val="00570579"/>
    <w:rsid w:val="005715B3"/>
    <w:rsid w:val="005724E0"/>
    <w:rsid w:val="005735A9"/>
    <w:rsid w:val="00574734"/>
    <w:rsid w:val="0057580D"/>
    <w:rsid w:val="00576DB6"/>
    <w:rsid w:val="0058197C"/>
    <w:rsid w:val="0058215F"/>
    <w:rsid w:val="00582F26"/>
    <w:rsid w:val="00583568"/>
    <w:rsid w:val="005850F2"/>
    <w:rsid w:val="0058562F"/>
    <w:rsid w:val="0058687D"/>
    <w:rsid w:val="00587543"/>
    <w:rsid w:val="00590B8C"/>
    <w:rsid w:val="00590DF2"/>
    <w:rsid w:val="00591D33"/>
    <w:rsid w:val="00592D94"/>
    <w:rsid w:val="00593AEA"/>
    <w:rsid w:val="00594170"/>
    <w:rsid w:val="005943EB"/>
    <w:rsid w:val="0059670A"/>
    <w:rsid w:val="005974BE"/>
    <w:rsid w:val="005A2ABC"/>
    <w:rsid w:val="005A3623"/>
    <w:rsid w:val="005A4252"/>
    <w:rsid w:val="005A43BE"/>
    <w:rsid w:val="005A4F22"/>
    <w:rsid w:val="005A754E"/>
    <w:rsid w:val="005B1404"/>
    <w:rsid w:val="005B2EAE"/>
    <w:rsid w:val="005B32A8"/>
    <w:rsid w:val="005B64E3"/>
    <w:rsid w:val="005B6CD4"/>
    <w:rsid w:val="005B7A96"/>
    <w:rsid w:val="005B7ACE"/>
    <w:rsid w:val="005C1254"/>
    <w:rsid w:val="005C142D"/>
    <w:rsid w:val="005C3628"/>
    <w:rsid w:val="005C51BD"/>
    <w:rsid w:val="005C7090"/>
    <w:rsid w:val="005D0F89"/>
    <w:rsid w:val="005D12C8"/>
    <w:rsid w:val="005D1D1F"/>
    <w:rsid w:val="005D2C37"/>
    <w:rsid w:val="005D44FF"/>
    <w:rsid w:val="005D7997"/>
    <w:rsid w:val="005E1A9E"/>
    <w:rsid w:val="005E6052"/>
    <w:rsid w:val="005E7516"/>
    <w:rsid w:val="005E79C9"/>
    <w:rsid w:val="005E7D62"/>
    <w:rsid w:val="005F05CF"/>
    <w:rsid w:val="005F0675"/>
    <w:rsid w:val="005F1307"/>
    <w:rsid w:val="005F1EE7"/>
    <w:rsid w:val="005F263D"/>
    <w:rsid w:val="005F32FF"/>
    <w:rsid w:val="005F4606"/>
    <w:rsid w:val="005F58CB"/>
    <w:rsid w:val="005F6806"/>
    <w:rsid w:val="005F7081"/>
    <w:rsid w:val="005F71B9"/>
    <w:rsid w:val="00600FE3"/>
    <w:rsid w:val="00602ED6"/>
    <w:rsid w:val="00603386"/>
    <w:rsid w:val="006105CC"/>
    <w:rsid w:val="0061127D"/>
    <w:rsid w:val="00617D84"/>
    <w:rsid w:val="00620AAA"/>
    <w:rsid w:val="00623AC3"/>
    <w:rsid w:val="00624181"/>
    <w:rsid w:val="00624CBC"/>
    <w:rsid w:val="00626169"/>
    <w:rsid w:val="00626581"/>
    <w:rsid w:val="00627315"/>
    <w:rsid w:val="006277BB"/>
    <w:rsid w:val="00630F0D"/>
    <w:rsid w:val="00631C76"/>
    <w:rsid w:val="006325F0"/>
    <w:rsid w:val="00635088"/>
    <w:rsid w:val="0063626B"/>
    <w:rsid w:val="00642BE9"/>
    <w:rsid w:val="00645990"/>
    <w:rsid w:val="00645C7E"/>
    <w:rsid w:val="00646D4A"/>
    <w:rsid w:val="006477D5"/>
    <w:rsid w:val="006478A2"/>
    <w:rsid w:val="00647AA9"/>
    <w:rsid w:val="00651195"/>
    <w:rsid w:val="00651EA2"/>
    <w:rsid w:val="006522FE"/>
    <w:rsid w:val="006549AB"/>
    <w:rsid w:val="00655E3B"/>
    <w:rsid w:val="00655EC1"/>
    <w:rsid w:val="00656520"/>
    <w:rsid w:val="0065785A"/>
    <w:rsid w:val="0066124D"/>
    <w:rsid w:val="00661530"/>
    <w:rsid w:val="00663ED1"/>
    <w:rsid w:val="006645E3"/>
    <w:rsid w:val="006659AA"/>
    <w:rsid w:val="006659FB"/>
    <w:rsid w:val="00666A91"/>
    <w:rsid w:val="006673D3"/>
    <w:rsid w:val="00672827"/>
    <w:rsid w:val="00673BC9"/>
    <w:rsid w:val="00675B3C"/>
    <w:rsid w:val="0067617B"/>
    <w:rsid w:val="0067648A"/>
    <w:rsid w:val="006767F4"/>
    <w:rsid w:val="00677FB4"/>
    <w:rsid w:val="00680855"/>
    <w:rsid w:val="00681147"/>
    <w:rsid w:val="0068188C"/>
    <w:rsid w:val="0068189C"/>
    <w:rsid w:val="00681AE0"/>
    <w:rsid w:val="00682227"/>
    <w:rsid w:val="00682696"/>
    <w:rsid w:val="006827EA"/>
    <w:rsid w:val="00684ECF"/>
    <w:rsid w:val="00685BFD"/>
    <w:rsid w:val="00685CB8"/>
    <w:rsid w:val="00686247"/>
    <w:rsid w:val="006863BF"/>
    <w:rsid w:val="00687959"/>
    <w:rsid w:val="00687BD6"/>
    <w:rsid w:val="0069016B"/>
    <w:rsid w:val="00691435"/>
    <w:rsid w:val="00692034"/>
    <w:rsid w:val="0069224E"/>
    <w:rsid w:val="00692603"/>
    <w:rsid w:val="0069269D"/>
    <w:rsid w:val="00693098"/>
    <w:rsid w:val="006932AA"/>
    <w:rsid w:val="006953D3"/>
    <w:rsid w:val="00695F23"/>
    <w:rsid w:val="006A067D"/>
    <w:rsid w:val="006A1533"/>
    <w:rsid w:val="006A30DE"/>
    <w:rsid w:val="006A3189"/>
    <w:rsid w:val="006A3B5D"/>
    <w:rsid w:val="006A44C5"/>
    <w:rsid w:val="006A5DC0"/>
    <w:rsid w:val="006A642A"/>
    <w:rsid w:val="006A7EBC"/>
    <w:rsid w:val="006B14E1"/>
    <w:rsid w:val="006B25D4"/>
    <w:rsid w:val="006B2FAE"/>
    <w:rsid w:val="006B3CBD"/>
    <w:rsid w:val="006B71A7"/>
    <w:rsid w:val="006B7635"/>
    <w:rsid w:val="006B7FC0"/>
    <w:rsid w:val="006C0328"/>
    <w:rsid w:val="006C26E1"/>
    <w:rsid w:val="006C54A3"/>
    <w:rsid w:val="006C6AC0"/>
    <w:rsid w:val="006C73E7"/>
    <w:rsid w:val="006C787E"/>
    <w:rsid w:val="006D007B"/>
    <w:rsid w:val="006D26B8"/>
    <w:rsid w:val="006D2820"/>
    <w:rsid w:val="006D2D1C"/>
    <w:rsid w:val="006D2F4D"/>
    <w:rsid w:val="006D3477"/>
    <w:rsid w:val="006D36DE"/>
    <w:rsid w:val="006D3FD8"/>
    <w:rsid w:val="006D4176"/>
    <w:rsid w:val="006D74FB"/>
    <w:rsid w:val="006E01CC"/>
    <w:rsid w:val="006E1006"/>
    <w:rsid w:val="006E1ABA"/>
    <w:rsid w:val="006E540B"/>
    <w:rsid w:val="006E667F"/>
    <w:rsid w:val="006E6FEF"/>
    <w:rsid w:val="006F4594"/>
    <w:rsid w:val="006F59DA"/>
    <w:rsid w:val="006F63B5"/>
    <w:rsid w:val="006F74FD"/>
    <w:rsid w:val="006F7EE4"/>
    <w:rsid w:val="00700127"/>
    <w:rsid w:val="007008AF"/>
    <w:rsid w:val="00702672"/>
    <w:rsid w:val="0070358D"/>
    <w:rsid w:val="00703828"/>
    <w:rsid w:val="00703B34"/>
    <w:rsid w:val="00704AD0"/>
    <w:rsid w:val="00705C47"/>
    <w:rsid w:val="00706008"/>
    <w:rsid w:val="00706019"/>
    <w:rsid w:val="00707249"/>
    <w:rsid w:val="007108D6"/>
    <w:rsid w:val="0071292D"/>
    <w:rsid w:val="00713A91"/>
    <w:rsid w:val="00717126"/>
    <w:rsid w:val="007223B7"/>
    <w:rsid w:val="00722B0E"/>
    <w:rsid w:val="0072367C"/>
    <w:rsid w:val="00724408"/>
    <w:rsid w:val="00724C6B"/>
    <w:rsid w:val="00725913"/>
    <w:rsid w:val="00725E1D"/>
    <w:rsid w:val="00725FB4"/>
    <w:rsid w:val="00730632"/>
    <w:rsid w:val="007313AC"/>
    <w:rsid w:val="0073562B"/>
    <w:rsid w:val="0073572B"/>
    <w:rsid w:val="00735D05"/>
    <w:rsid w:val="00737377"/>
    <w:rsid w:val="00737A60"/>
    <w:rsid w:val="00740BD6"/>
    <w:rsid w:val="0074157F"/>
    <w:rsid w:val="00742128"/>
    <w:rsid w:val="0074212E"/>
    <w:rsid w:val="00742748"/>
    <w:rsid w:val="0074287B"/>
    <w:rsid w:val="007436D5"/>
    <w:rsid w:val="0075024D"/>
    <w:rsid w:val="007516E0"/>
    <w:rsid w:val="00753451"/>
    <w:rsid w:val="00753B92"/>
    <w:rsid w:val="00755411"/>
    <w:rsid w:val="0076112B"/>
    <w:rsid w:val="00761982"/>
    <w:rsid w:val="00761D22"/>
    <w:rsid w:val="007622C7"/>
    <w:rsid w:val="00762E63"/>
    <w:rsid w:val="0076321A"/>
    <w:rsid w:val="0076490F"/>
    <w:rsid w:val="00765C7A"/>
    <w:rsid w:val="007668C0"/>
    <w:rsid w:val="0076766F"/>
    <w:rsid w:val="00767D3E"/>
    <w:rsid w:val="0077214A"/>
    <w:rsid w:val="007743F7"/>
    <w:rsid w:val="007752B1"/>
    <w:rsid w:val="00775511"/>
    <w:rsid w:val="0077593D"/>
    <w:rsid w:val="00777170"/>
    <w:rsid w:val="007803E5"/>
    <w:rsid w:val="00782742"/>
    <w:rsid w:val="00782850"/>
    <w:rsid w:val="007834A7"/>
    <w:rsid w:val="0078470A"/>
    <w:rsid w:val="00790803"/>
    <w:rsid w:val="00790F9B"/>
    <w:rsid w:val="007931CB"/>
    <w:rsid w:val="00794996"/>
    <w:rsid w:val="00794EC6"/>
    <w:rsid w:val="00795BFA"/>
    <w:rsid w:val="00797C41"/>
    <w:rsid w:val="00797F0C"/>
    <w:rsid w:val="007A27BE"/>
    <w:rsid w:val="007A3036"/>
    <w:rsid w:val="007A4003"/>
    <w:rsid w:val="007A77A2"/>
    <w:rsid w:val="007B188B"/>
    <w:rsid w:val="007B2454"/>
    <w:rsid w:val="007B26D2"/>
    <w:rsid w:val="007B29BA"/>
    <w:rsid w:val="007B317E"/>
    <w:rsid w:val="007B36D5"/>
    <w:rsid w:val="007B3742"/>
    <w:rsid w:val="007B5282"/>
    <w:rsid w:val="007B5452"/>
    <w:rsid w:val="007B5B9D"/>
    <w:rsid w:val="007B6D40"/>
    <w:rsid w:val="007C35E2"/>
    <w:rsid w:val="007C4145"/>
    <w:rsid w:val="007C51D3"/>
    <w:rsid w:val="007C5BDB"/>
    <w:rsid w:val="007D0F5A"/>
    <w:rsid w:val="007D114D"/>
    <w:rsid w:val="007D25AA"/>
    <w:rsid w:val="007D2944"/>
    <w:rsid w:val="007D2ED5"/>
    <w:rsid w:val="007D3474"/>
    <w:rsid w:val="007D686A"/>
    <w:rsid w:val="007D6F00"/>
    <w:rsid w:val="007E08F7"/>
    <w:rsid w:val="007E1A46"/>
    <w:rsid w:val="007E1FBA"/>
    <w:rsid w:val="007E275D"/>
    <w:rsid w:val="007E315A"/>
    <w:rsid w:val="007E702A"/>
    <w:rsid w:val="007F06A1"/>
    <w:rsid w:val="007F0BB8"/>
    <w:rsid w:val="007F25DD"/>
    <w:rsid w:val="007F2866"/>
    <w:rsid w:val="007F34AD"/>
    <w:rsid w:val="007F3C7E"/>
    <w:rsid w:val="007F3CF3"/>
    <w:rsid w:val="007F3E03"/>
    <w:rsid w:val="008001C6"/>
    <w:rsid w:val="0080029B"/>
    <w:rsid w:val="008019CB"/>
    <w:rsid w:val="008027A7"/>
    <w:rsid w:val="00802B9D"/>
    <w:rsid w:val="00803CD0"/>
    <w:rsid w:val="008042B4"/>
    <w:rsid w:val="0080449B"/>
    <w:rsid w:val="00806A2D"/>
    <w:rsid w:val="008076FC"/>
    <w:rsid w:val="008108CE"/>
    <w:rsid w:val="00812036"/>
    <w:rsid w:val="008125C6"/>
    <w:rsid w:val="0081419E"/>
    <w:rsid w:val="00815073"/>
    <w:rsid w:val="00815491"/>
    <w:rsid w:val="00815887"/>
    <w:rsid w:val="00815B1B"/>
    <w:rsid w:val="00816BFC"/>
    <w:rsid w:val="00816DD0"/>
    <w:rsid w:val="00817E92"/>
    <w:rsid w:val="00822A4F"/>
    <w:rsid w:val="00823A41"/>
    <w:rsid w:val="00824560"/>
    <w:rsid w:val="00825AFD"/>
    <w:rsid w:val="008264B6"/>
    <w:rsid w:val="0083140C"/>
    <w:rsid w:val="00832BF2"/>
    <w:rsid w:val="00834407"/>
    <w:rsid w:val="00835084"/>
    <w:rsid w:val="00837328"/>
    <w:rsid w:val="00840E6F"/>
    <w:rsid w:val="008423DB"/>
    <w:rsid w:val="00842AA4"/>
    <w:rsid w:val="00843951"/>
    <w:rsid w:val="00844C9F"/>
    <w:rsid w:val="0084630B"/>
    <w:rsid w:val="00847405"/>
    <w:rsid w:val="008514EE"/>
    <w:rsid w:val="008516EB"/>
    <w:rsid w:val="008541BA"/>
    <w:rsid w:val="00856824"/>
    <w:rsid w:val="008569D3"/>
    <w:rsid w:val="00857769"/>
    <w:rsid w:val="00860D5A"/>
    <w:rsid w:val="00863ACF"/>
    <w:rsid w:val="008643D1"/>
    <w:rsid w:val="00864D18"/>
    <w:rsid w:val="008654C3"/>
    <w:rsid w:val="0086607B"/>
    <w:rsid w:val="00866491"/>
    <w:rsid w:val="00867529"/>
    <w:rsid w:val="00867AC4"/>
    <w:rsid w:val="0087043B"/>
    <w:rsid w:val="00872E93"/>
    <w:rsid w:val="008743FD"/>
    <w:rsid w:val="0087465A"/>
    <w:rsid w:val="00874FB6"/>
    <w:rsid w:val="00875B56"/>
    <w:rsid w:val="00881771"/>
    <w:rsid w:val="008826CB"/>
    <w:rsid w:val="00883CB2"/>
    <w:rsid w:val="00884B26"/>
    <w:rsid w:val="00886F4B"/>
    <w:rsid w:val="00890AED"/>
    <w:rsid w:val="00890F42"/>
    <w:rsid w:val="008917E5"/>
    <w:rsid w:val="008920D1"/>
    <w:rsid w:val="00893723"/>
    <w:rsid w:val="00895851"/>
    <w:rsid w:val="008A13D9"/>
    <w:rsid w:val="008A17DD"/>
    <w:rsid w:val="008A6BC9"/>
    <w:rsid w:val="008A738C"/>
    <w:rsid w:val="008A7858"/>
    <w:rsid w:val="008A78D6"/>
    <w:rsid w:val="008B4C1D"/>
    <w:rsid w:val="008B5BE3"/>
    <w:rsid w:val="008B6500"/>
    <w:rsid w:val="008C002D"/>
    <w:rsid w:val="008C1478"/>
    <w:rsid w:val="008C448D"/>
    <w:rsid w:val="008C6EDE"/>
    <w:rsid w:val="008C78A9"/>
    <w:rsid w:val="008C7D04"/>
    <w:rsid w:val="008D1D03"/>
    <w:rsid w:val="008D2EDE"/>
    <w:rsid w:val="008D37FA"/>
    <w:rsid w:val="008D4BCA"/>
    <w:rsid w:val="008D53EE"/>
    <w:rsid w:val="008D5776"/>
    <w:rsid w:val="008E0DD2"/>
    <w:rsid w:val="008E1922"/>
    <w:rsid w:val="008E1D66"/>
    <w:rsid w:val="008E457D"/>
    <w:rsid w:val="008E4E7F"/>
    <w:rsid w:val="008E51C1"/>
    <w:rsid w:val="008E53A7"/>
    <w:rsid w:val="008E7305"/>
    <w:rsid w:val="008F06ED"/>
    <w:rsid w:val="008F2CFD"/>
    <w:rsid w:val="008F35C7"/>
    <w:rsid w:val="008F3875"/>
    <w:rsid w:val="008F79FD"/>
    <w:rsid w:val="0090053B"/>
    <w:rsid w:val="00900DD8"/>
    <w:rsid w:val="009020FA"/>
    <w:rsid w:val="0090217F"/>
    <w:rsid w:val="00902EDD"/>
    <w:rsid w:val="00904669"/>
    <w:rsid w:val="009048C8"/>
    <w:rsid w:val="0090567A"/>
    <w:rsid w:val="0090693D"/>
    <w:rsid w:val="00906D9C"/>
    <w:rsid w:val="00907D6B"/>
    <w:rsid w:val="00921214"/>
    <w:rsid w:val="00921F28"/>
    <w:rsid w:val="0092396B"/>
    <w:rsid w:val="00925C7F"/>
    <w:rsid w:val="0092622E"/>
    <w:rsid w:val="009268F1"/>
    <w:rsid w:val="00930865"/>
    <w:rsid w:val="0093151A"/>
    <w:rsid w:val="00933B76"/>
    <w:rsid w:val="009341CC"/>
    <w:rsid w:val="009345F1"/>
    <w:rsid w:val="00934B3A"/>
    <w:rsid w:val="009362DC"/>
    <w:rsid w:val="00941380"/>
    <w:rsid w:val="00941CD9"/>
    <w:rsid w:val="00943DEA"/>
    <w:rsid w:val="00947929"/>
    <w:rsid w:val="00950690"/>
    <w:rsid w:val="00954C7D"/>
    <w:rsid w:val="00955D14"/>
    <w:rsid w:val="009607B9"/>
    <w:rsid w:val="00960C17"/>
    <w:rsid w:val="00961484"/>
    <w:rsid w:val="0096191B"/>
    <w:rsid w:val="00961FBB"/>
    <w:rsid w:val="009628AC"/>
    <w:rsid w:val="00963344"/>
    <w:rsid w:val="00963E0A"/>
    <w:rsid w:val="00964B33"/>
    <w:rsid w:val="0096664B"/>
    <w:rsid w:val="00966E0C"/>
    <w:rsid w:val="0097080C"/>
    <w:rsid w:val="009720F5"/>
    <w:rsid w:val="00972370"/>
    <w:rsid w:val="00972704"/>
    <w:rsid w:val="0097423B"/>
    <w:rsid w:val="00976AB0"/>
    <w:rsid w:val="0097769C"/>
    <w:rsid w:val="00977D3D"/>
    <w:rsid w:val="00980A04"/>
    <w:rsid w:val="00980ED6"/>
    <w:rsid w:val="00982545"/>
    <w:rsid w:val="00982683"/>
    <w:rsid w:val="0098336A"/>
    <w:rsid w:val="00983ADB"/>
    <w:rsid w:val="0098455F"/>
    <w:rsid w:val="009846BB"/>
    <w:rsid w:val="00990DC1"/>
    <w:rsid w:val="00992AE1"/>
    <w:rsid w:val="00994871"/>
    <w:rsid w:val="009951D3"/>
    <w:rsid w:val="00995C91"/>
    <w:rsid w:val="009A0601"/>
    <w:rsid w:val="009A236A"/>
    <w:rsid w:val="009A4CEF"/>
    <w:rsid w:val="009A62ED"/>
    <w:rsid w:val="009A64AE"/>
    <w:rsid w:val="009A79A4"/>
    <w:rsid w:val="009B0AB1"/>
    <w:rsid w:val="009B1249"/>
    <w:rsid w:val="009B1A39"/>
    <w:rsid w:val="009B1F68"/>
    <w:rsid w:val="009B2F17"/>
    <w:rsid w:val="009B2F97"/>
    <w:rsid w:val="009B3153"/>
    <w:rsid w:val="009B3F17"/>
    <w:rsid w:val="009B4CF4"/>
    <w:rsid w:val="009B6D8A"/>
    <w:rsid w:val="009C0384"/>
    <w:rsid w:val="009C656C"/>
    <w:rsid w:val="009C7778"/>
    <w:rsid w:val="009D05CB"/>
    <w:rsid w:val="009D2D6E"/>
    <w:rsid w:val="009D5497"/>
    <w:rsid w:val="009D57AB"/>
    <w:rsid w:val="009D57B7"/>
    <w:rsid w:val="009E034E"/>
    <w:rsid w:val="009E2580"/>
    <w:rsid w:val="009E2E49"/>
    <w:rsid w:val="009E36A9"/>
    <w:rsid w:val="009E3D27"/>
    <w:rsid w:val="009E46F2"/>
    <w:rsid w:val="009E4C6F"/>
    <w:rsid w:val="009E5E02"/>
    <w:rsid w:val="009E65E3"/>
    <w:rsid w:val="009E70D5"/>
    <w:rsid w:val="009F1693"/>
    <w:rsid w:val="009F1B00"/>
    <w:rsid w:val="009F3DD1"/>
    <w:rsid w:val="009F4791"/>
    <w:rsid w:val="009F6442"/>
    <w:rsid w:val="009F64B4"/>
    <w:rsid w:val="009F7519"/>
    <w:rsid w:val="00A01277"/>
    <w:rsid w:val="00A02394"/>
    <w:rsid w:val="00A02ADD"/>
    <w:rsid w:val="00A02E31"/>
    <w:rsid w:val="00A0385D"/>
    <w:rsid w:val="00A03870"/>
    <w:rsid w:val="00A06D72"/>
    <w:rsid w:val="00A07DDC"/>
    <w:rsid w:val="00A07DE4"/>
    <w:rsid w:val="00A112B0"/>
    <w:rsid w:val="00A13064"/>
    <w:rsid w:val="00A2015B"/>
    <w:rsid w:val="00A206DC"/>
    <w:rsid w:val="00A23575"/>
    <w:rsid w:val="00A23A39"/>
    <w:rsid w:val="00A2496D"/>
    <w:rsid w:val="00A2615C"/>
    <w:rsid w:val="00A307E5"/>
    <w:rsid w:val="00A31E1B"/>
    <w:rsid w:val="00A33A38"/>
    <w:rsid w:val="00A359C7"/>
    <w:rsid w:val="00A360A0"/>
    <w:rsid w:val="00A403F2"/>
    <w:rsid w:val="00A4049D"/>
    <w:rsid w:val="00A40674"/>
    <w:rsid w:val="00A41268"/>
    <w:rsid w:val="00A434F1"/>
    <w:rsid w:val="00A438F9"/>
    <w:rsid w:val="00A444C3"/>
    <w:rsid w:val="00A504C3"/>
    <w:rsid w:val="00A521BF"/>
    <w:rsid w:val="00A53141"/>
    <w:rsid w:val="00A536D1"/>
    <w:rsid w:val="00A53844"/>
    <w:rsid w:val="00A5414B"/>
    <w:rsid w:val="00A571E5"/>
    <w:rsid w:val="00A57539"/>
    <w:rsid w:val="00A57C7A"/>
    <w:rsid w:val="00A606E8"/>
    <w:rsid w:val="00A60BFA"/>
    <w:rsid w:val="00A60EF8"/>
    <w:rsid w:val="00A6286C"/>
    <w:rsid w:val="00A630C4"/>
    <w:rsid w:val="00A63FD1"/>
    <w:rsid w:val="00A64470"/>
    <w:rsid w:val="00A65927"/>
    <w:rsid w:val="00A674D0"/>
    <w:rsid w:val="00A67ED8"/>
    <w:rsid w:val="00A720E5"/>
    <w:rsid w:val="00A727E8"/>
    <w:rsid w:val="00A73833"/>
    <w:rsid w:val="00A73B18"/>
    <w:rsid w:val="00A7410F"/>
    <w:rsid w:val="00A7652F"/>
    <w:rsid w:val="00A76589"/>
    <w:rsid w:val="00A77FBB"/>
    <w:rsid w:val="00A813AF"/>
    <w:rsid w:val="00A81927"/>
    <w:rsid w:val="00A847A5"/>
    <w:rsid w:val="00A85391"/>
    <w:rsid w:val="00A86678"/>
    <w:rsid w:val="00A867CD"/>
    <w:rsid w:val="00A901ED"/>
    <w:rsid w:val="00A91673"/>
    <w:rsid w:val="00A92C5B"/>
    <w:rsid w:val="00A931FA"/>
    <w:rsid w:val="00A93559"/>
    <w:rsid w:val="00A93E4F"/>
    <w:rsid w:val="00A95234"/>
    <w:rsid w:val="00A95631"/>
    <w:rsid w:val="00A956C1"/>
    <w:rsid w:val="00A97470"/>
    <w:rsid w:val="00AA07D5"/>
    <w:rsid w:val="00AA1A6C"/>
    <w:rsid w:val="00AA3294"/>
    <w:rsid w:val="00AA44D4"/>
    <w:rsid w:val="00AA677A"/>
    <w:rsid w:val="00AA7906"/>
    <w:rsid w:val="00AA7CBD"/>
    <w:rsid w:val="00AB077E"/>
    <w:rsid w:val="00AB08B7"/>
    <w:rsid w:val="00AB2D0D"/>
    <w:rsid w:val="00AB3135"/>
    <w:rsid w:val="00AB534E"/>
    <w:rsid w:val="00AB6D91"/>
    <w:rsid w:val="00AC0327"/>
    <w:rsid w:val="00AC0A90"/>
    <w:rsid w:val="00AC212D"/>
    <w:rsid w:val="00AC23D0"/>
    <w:rsid w:val="00AC34B5"/>
    <w:rsid w:val="00AC3C74"/>
    <w:rsid w:val="00AC462A"/>
    <w:rsid w:val="00AC4783"/>
    <w:rsid w:val="00AC480D"/>
    <w:rsid w:val="00AC52EC"/>
    <w:rsid w:val="00AC55EE"/>
    <w:rsid w:val="00AC6C33"/>
    <w:rsid w:val="00AC7580"/>
    <w:rsid w:val="00AC76AC"/>
    <w:rsid w:val="00AD3D99"/>
    <w:rsid w:val="00AD3EE3"/>
    <w:rsid w:val="00AD72A1"/>
    <w:rsid w:val="00AD79A7"/>
    <w:rsid w:val="00AE0BD6"/>
    <w:rsid w:val="00AE0D6F"/>
    <w:rsid w:val="00AE0DFB"/>
    <w:rsid w:val="00AE12E4"/>
    <w:rsid w:val="00AE1891"/>
    <w:rsid w:val="00AE18F7"/>
    <w:rsid w:val="00AE1CFA"/>
    <w:rsid w:val="00AE2643"/>
    <w:rsid w:val="00AE2C4F"/>
    <w:rsid w:val="00AE3D57"/>
    <w:rsid w:val="00AE3E9F"/>
    <w:rsid w:val="00AE5D24"/>
    <w:rsid w:val="00AE65BA"/>
    <w:rsid w:val="00AF04B5"/>
    <w:rsid w:val="00AF0DE5"/>
    <w:rsid w:val="00AF2A96"/>
    <w:rsid w:val="00AF34E0"/>
    <w:rsid w:val="00AF5788"/>
    <w:rsid w:val="00AF715A"/>
    <w:rsid w:val="00B028AC"/>
    <w:rsid w:val="00B02AAD"/>
    <w:rsid w:val="00B035D9"/>
    <w:rsid w:val="00B062FB"/>
    <w:rsid w:val="00B07FBC"/>
    <w:rsid w:val="00B11ED6"/>
    <w:rsid w:val="00B123F7"/>
    <w:rsid w:val="00B139C7"/>
    <w:rsid w:val="00B140D3"/>
    <w:rsid w:val="00B147C7"/>
    <w:rsid w:val="00B147D1"/>
    <w:rsid w:val="00B14C6F"/>
    <w:rsid w:val="00B15A1A"/>
    <w:rsid w:val="00B1636F"/>
    <w:rsid w:val="00B17B4D"/>
    <w:rsid w:val="00B20432"/>
    <w:rsid w:val="00B219DF"/>
    <w:rsid w:val="00B21D96"/>
    <w:rsid w:val="00B237C6"/>
    <w:rsid w:val="00B240A4"/>
    <w:rsid w:val="00B277BD"/>
    <w:rsid w:val="00B30D9F"/>
    <w:rsid w:val="00B3151A"/>
    <w:rsid w:val="00B32468"/>
    <w:rsid w:val="00B346F0"/>
    <w:rsid w:val="00B37F64"/>
    <w:rsid w:val="00B40E93"/>
    <w:rsid w:val="00B41296"/>
    <w:rsid w:val="00B42D50"/>
    <w:rsid w:val="00B45744"/>
    <w:rsid w:val="00B47402"/>
    <w:rsid w:val="00B47B6C"/>
    <w:rsid w:val="00B511E1"/>
    <w:rsid w:val="00B5193C"/>
    <w:rsid w:val="00B526F8"/>
    <w:rsid w:val="00B52D2F"/>
    <w:rsid w:val="00B52EE2"/>
    <w:rsid w:val="00B535B7"/>
    <w:rsid w:val="00B53650"/>
    <w:rsid w:val="00B539E1"/>
    <w:rsid w:val="00B57AA4"/>
    <w:rsid w:val="00B60B91"/>
    <w:rsid w:val="00B60BC5"/>
    <w:rsid w:val="00B6201A"/>
    <w:rsid w:val="00B675EA"/>
    <w:rsid w:val="00B708E4"/>
    <w:rsid w:val="00B71D0B"/>
    <w:rsid w:val="00B73F7B"/>
    <w:rsid w:val="00B75AC6"/>
    <w:rsid w:val="00B75E9D"/>
    <w:rsid w:val="00B762E9"/>
    <w:rsid w:val="00B76550"/>
    <w:rsid w:val="00B77198"/>
    <w:rsid w:val="00B80447"/>
    <w:rsid w:val="00B80B46"/>
    <w:rsid w:val="00B80E82"/>
    <w:rsid w:val="00B81D28"/>
    <w:rsid w:val="00B8357D"/>
    <w:rsid w:val="00B8370C"/>
    <w:rsid w:val="00B845F9"/>
    <w:rsid w:val="00B85C5A"/>
    <w:rsid w:val="00B912E4"/>
    <w:rsid w:val="00B91A05"/>
    <w:rsid w:val="00B923F9"/>
    <w:rsid w:val="00B93407"/>
    <w:rsid w:val="00B93D9E"/>
    <w:rsid w:val="00B94400"/>
    <w:rsid w:val="00B94CCF"/>
    <w:rsid w:val="00B96D2B"/>
    <w:rsid w:val="00B973A2"/>
    <w:rsid w:val="00B976B2"/>
    <w:rsid w:val="00BA0844"/>
    <w:rsid w:val="00BA0EBC"/>
    <w:rsid w:val="00BA393C"/>
    <w:rsid w:val="00BA3FD8"/>
    <w:rsid w:val="00BA5CFF"/>
    <w:rsid w:val="00BA79EF"/>
    <w:rsid w:val="00BB2AD4"/>
    <w:rsid w:val="00BB3A7E"/>
    <w:rsid w:val="00BB571F"/>
    <w:rsid w:val="00BB5E41"/>
    <w:rsid w:val="00BB65D4"/>
    <w:rsid w:val="00BB7736"/>
    <w:rsid w:val="00BC0766"/>
    <w:rsid w:val="00BC273D"/>
    <w:rsid w:val="00BC2C5D"/>
    <w:rsid w:val="00BC44D5"/>
    <w:rsid w:val="00BC53C7"/>
    <w:rsid w:val="00BC6C0C"/>
    <w:rsid w:val="00BD054B"/>
    <w:rsid w:val="00BD0912"/>
    <w:rsid w:val="00BD0B11"/>
    <w:rsid w:val="00BD149F"/>
    <w:rsid w:val="00BD1B63"/>
    <w:rsid w:val="00BD3794"/>
    <w:rsid w:val="00BD5F88"/>
    <w:rsid w:val="00BD6BB7"/>
    <w:rsid w:val="00BD7321"/>
    <w:rsid w:val="00BE100D"/>
    <w:rsid w:val="00BE244A"/>
    <w:rsid w:val="00BE2BC5"/>
    <w:rsid w:val="00BE4129"/>
    <w:rsid w:val="00BE50C2"/>
    <w:rsid w:val="00BE709A"/>
    <w:rsid w:val="00BE777F"/>
    <w:rsid w:val="00BF0330"/>
    <w:rsid w:val="00BF1582"/>
    <w:rsid w:val="00BF36D4"/>
    <w:rsid w:val="00BF3BD2"/>
    <w:rsid w:val="00C0261A"/>
    <w:rsid w:val="00C03017"/>
    <w:rsid w:val="00C032C2"/>
    <w:rsid w:val="00C04E3D"/>
    <w:rsid w:val="00C05536"/>
    <w:rsid w:val="00C05E73"/>
    <w:rsid w:val="00C10750"/>
    <w:rsid w:val="00C133DD"/>
    <w:rsid w:val="00C14672"/>
    <w:rsid w:val="00C17038"/>
    <w:rsid w:val="00C17560"/>
    <w:rsid w:val="00C17C19"/>
    <w:rsid w:val="00C20585"/>
    <w:rsid w:val="00C20E49"/>
    <w:rsid w:val="00C21F3C"/>
    <w:rsid w:val="00C23634"/>
    <w:rsid w:val="00C2543C"/>
    <w:rsid w:val="00C254AE"/>
    <w:rsid w:val="00C26CA5"/>
    <w:rsid w:val="00C30B67"/>
    <w:rsid w:val="00C31380"/>
    <w:rsid w:val="00C31E76"/>
    <w:rsid w:val="00C325DE"/>
    <w:rsid w:val="00C32E61"/>
    <w:rsid w:val="00C331A6"/>
    <w:rsid w:val="00C3409D"/>
    <w:rsid w:val="00C35319"/>
    <w:rsid w:val="00C35EED"/>
    <w:rsid w:val="00C41502"/>
    <w:rsid w:val="00C42F8E"/>
    <w:rsid w:val="00C439B2"/>
    <w:rsid w:val="00C43D50"/>
    <w:rsid w:val="00C44E46"/>
    <w:rsid w:val="00C451D0"/>
    <w:rsid w:val="00C45425"/>
    <w:rsid w:val="00C519AF"/>
    <w:rsid w:val="00C524EC"/>
    <w:rsid w:val="00C52C3C"/>
    <w:rsid w:val="00C53D55"/>
    <w:rsid w:val="00C54C93"/>
    <w:rsid w:val="00C562A2"/>
    <w:rsid w:val="00C6560F"/>
    <w:rsid w:val="00C6612A"/>
    <w:rsid w:val="00C664FF"/>
    <w:rsid w:val="00C67929"/>
    <w:rsid w:val="00C6793A"/>
    <w:rsid w:val="00C70268"/>
    <w:rsid w:val="00C72B83"/>
    <w:rsid w:val="00C72F30"/>
    <w:rsid w:val="00C7305F"/>
    <w:rsid w:val="00C73D70"/>
    <w:rsid w:val="00C76024"/>
    <w:rsid w:val="00C7661A"/>
    <w:rsid w:val="00C76C8F"/>
    <w:rsid w:val="00C81579"/>
    <w:rsid w:val="00C81B6A"/>
    <w:rsid w:val="00C82C1C"/>
    <w:rsid w:val="00C82C71"/>
    <w:rsid w:val="00C844DA"/>
    <w:rsid w:val="00C845B8"/>
    <w:rsid w:val="00C8581E"/>
    <w:rsid w:val="00C90487"/>
    <w:rsid w:val="00C93459"/>
    <w:rsid w:val="00C94E14"/>
    <w:rsid w:val="00C97349"/>
    <w:rsid w:val="00CA0F2B"/>
    <w:rsid w:val="00CA0F61"/>
    <w:rsid w:val="00CA12BA"/>
    <w:rsid w:val="00CA76B3"/>
    <w:rsid w:val="00CB4E4D"/>
    <w:rsid w:val="00CB4EB8"/>
    <w:rsid w:val="00CB5E45"/>
    <w:rsid w:val="00CB6C5A"/>
    <w:rsid w:val="00CB6C70"/>
    <w:rsid w:val="00CB6CE3"/>
    <w:rsid w:val="00CB7490"/>
    <w:rsid w:val="00CC0BB0"/>
    <w:rsid w:val="00CC0E9B"/>
    <w:rsid w:val="00CC1FD3"/>
    <w:rsid w:val="00CC2A50"/>
    <w:rsid w:val="00CC3347"/>
    <w:rsid w:val="00CC6171"/>
    <w:rsid w:val="00CC68C3"/>
    <w:rsid w:val="00CC70EB"/>
    <w:rsid w:val="00CC768F"/>
    <w:rsid w:val="00CD04A5"/>
    <w:rsid w:val="00CD04F7"/>
    <w:rsid w:val="00CD0600"/>
    <w:rsid w:val="00CD0D6E"/>
    <w:rsid w:val="00CD1040"/>
    <w:rsid w:val="00CD1E8D"/>
    <w:rsid w:val="00CD327B"/>
    <w:rsid w:val="00CD5EAD"/>
    <w:rsid w:val="00CD66F6"/>
    <w:rsid w:val="00CE0D65"/>
    <w:rsid w:val="00CE5AF3"/>
    <w:rsid w:val="00CE5CF8"/>
    <w:rsid w:val="00CE6260"/>
    <w:rsid w:val="00CF0642"/>
    <w:rsid w:val="00CF0B23"/>
    <w:rsid w:val="00CF11F0"/>
    <w:rsid w:val="00CF2841"/>
    <w:rsid w:val="00CF2D48"/>
    <w:rsid w:val="00CF432B"/>
    <w:rsid w:val="00CF528A"/>
    <w:rsid w:val="00CF6580"/>
    <w:rsid w:val="00CF6A03"/>
    <w:rsid w:val="00CF7108"/>
    <w:rsid w:val="00D0007C"/>
    <w:rsid w:val="00D01D55"/>
    <w:rsid w:val="00D01EFB"/>
    <w:rsid w:val="00D0223F"/>
    <w:rsid w:val="00D025A7"/>
    <w:rsid w:val="00D04FF1"/>
    <w:rsid w:val="00D05534"/>
    <w:rsid w:val="00D05A01"/>
    <w:rsid w:val="00D07A9E"/>
    <w:rsid w:val="00D137B5"/>
    <w:rsid w:val="00D158DE"/>
    <w:rsid w:val="00D160FB"/>
    <w:rsid w:val="00D164E1"/>
    <w:rsid w:val="00D16BE7"/>
    <w:rsid w:val="00D175C3"/>
    <w:rsid w:val="00D20E92"/>
    <w:rsid w:val="00D22A6E"/>
    <w:rsid w:val="00D22AE3"/>
    <w:rsid w:val="00D230F5"/>
    <w:rsid w:val="00D23148"/>
    <w:rsid w:val="00D25B73"/>
    <w:rsid w:val="00D27274"/>
    <w:rsid w:val="00D301F3"/>
    <w:rsid w:val="00D30607"/>
    <w:rsid w:val="00D30D62"/>
    <w:rsid w:val="00D3130A"/>
    <w:rsid w:val="00D31402"/>
    <w:rsid w:val="00D318BC"/>
    <w:rsid w:val="00D32186"/>
    <w:rsid w:val="00D332AE"/>
    <w:rsid w:val="00D33520"/>
    <w:rsid w:val="00D33F61"/>
    <w:rsid w:val="00D346C2"/>
    <w:rsid w:val="00D404C2"/>
    <w:rsid w:val="00D4067D"/>
    <w:rsid w:val="00D4188E"/>
    <w:rsid w:val="00D42092"/>
    <w:rsid w:val="00D43585"/>
    <w:rsid w:val="00D4624A"/>
    <w:rsid w:val="00D4626B"/>
    <w:rsid w:val="00D502D8"/>
    <w:rsid w:val="00D5075F"/>
    <w:rsid w:val="00D518F7"/>
    <w:rsid w:val="00D539AF"/>
    <w:rsid w:val="00D5438C"/>
    <w:rsid w:val="00D550D5"/>
    <w:rsid w:val="00D567DD"/>
    <w:rsid w:val="00D57222"/>
    <w:rsid w:val="00D61B48"/>
    <w:rsid w:val="00D64588"/>
    <w:rsid w:val="00D654DD"/>
    <w:rsid w:val="00D65B83"/>
    <w:rsid w:val="00D66F97"/>
    <w:rsid w:val="00D71FD4"/>
    <w:rsid w:val="00D721B1"/>
    <w:rsid w:val="00D743F4"/>
    <w:rsid w:val="00D7507E"/>
    <w:rsid w:val="00D757BA"/>
    <w:rsid w:val="00D75CA0"/>
    <w:rsid w:val="00D81C19"/>
    <w:rsid w:val="00D828EE"/>
    <w:rsid w:val="00D82F26"/>
    <w:rsid w:val="00D8353D"/>
    <w:rsid w:val="00D83DBB"/>
    <w:rsid w:val="00D851F8"/>
    <w:rsid w:val="00D85D11"/>
    <w:rsid w:val="00D86AC1"/>
    <w:rsid w:val="00D87881"/>
    <w:rsid w:val="00D87E4D"/>
    <w:rsid w:val="00D9024D"/>
    <w:rsid w:val="00D909C5"/>
    <w:rsid w:val="00D916EC"/>
    <w:rsid w:val="00D91ECA"/>
    <w:rsid w:val="00D921D1"/>
    <w:rsid w:val="00D9239D"/>
    <w:rsid w:val="00D937F2"/>
    <w:rsid w:val="00D9455C"/>
    <w:rsid w:val="00D94ED4"/>
    <w:rsid w:val="00D96455"/>
    <w:rsid w:val="00DA0B16"/>
    <w:rsid w:val="00DA30A7"/>
    <w:rsid w:val="00DA3E82"/>
    <w:rsid w:val="00DA4211"/>
    <w:rsid w:val="00DA4CC0"/>
    <w:rsid w:val="00DA7681"/>
    <w:rsid w:val="00DA7C31"/>
    <w:rsid w:val="00DB0881"/>
    <w:rsid w:val="00DB14C3"/>
    <w:rsid w:val="00DB2592"/>
    <w:rsid w:val="00DB2E99"/>
    <w:rsid w:val="00DB3591"/>
    <w:rsid w:val="00DB5AC2"/>
    <w:rsid w:val="00DB6413"/>
    <w:rsid w:val="00DB72BD"/>
    <w:rsid w:val="00DC070B"/>
    <w:rsid w:val="00DC1157"/>
    <w:rsid w:val="00DC32DD"/>
    <w:rsid w:val="00DC35A1"/>
    <w:rsid w:val="00DC3609"/>
    <w:rsid w:val="00DC3C4E"/>
    <w:rsid w:val="00DC4218"/>
    <w:rsid w:val="00DC4B18"/>
    <w:rsid w:val="00DD05C3"/>
    <w:rsid w:val="00DD1024"/>
    <w:rsid w:val="00DD1A3D"/>
    <w:rsid w:val="00DD2A9B"/>
    <w:rsid w:val="00DD2C37"/>
    <w:rsid w:val="00DD2F10"/>
    <w:rsid w:val="00DD400E"/>
    <w:rsid w:val="00DD4311"/>
    <w:rsid w:val="00DD5827"/>
    <w:rsid w:val="00DE0211"/>
    <w:rsid w:val="00DE0253"/>
    <w:rsid w:val="00DE29F1"/>
    <w:rsid w:val="00DE35EC"/>
    <w:rsid w:val="00DE3DD5"/>
    <w:rsid w:val="00DE56C7"/>
    <w:rsid w:val="00DE5F73"/>
    <w:rsid w:val="00DE7580"/>
    <w:rsid w:val="00DF21E5"/>
    <w:rsid w:val="00DF2DB3"/>
    <w:rsid w:val="00DF2EDB"/>
    <w:rsid w:val="00DF3FDC"/>
    <w:rsid w:val="00DF4CB2"/>
    <w:rsid w:val="00E00507"/>
    <w:rsid w:val="00E017A8"/>
    <w:rsid w:val="00E027B3"/>
    <w:rsid w:val="00E031F2"/>
    <w:rsid w:val="00E04365"/>
    <w:rsid w:val="00E053A0"/>
    <w:rsid w:val="00E073DC"/>
    <w:rsid w:val="00E07EBE"/>
    <w:rsid w:val="00E1022D"/>
    <w:rsid w:val="00E1037B"/>
    <w:rsid w:val="00E10C4A"/>
    <w:rsid w:val="00E10CE6"/>
    <w:rsid w:val="00E125BB"/>
    <w:rsid w:val="00E143B6"/>
    <w:rsid w:val="00E16198"/>
    <w:rsid w:val="00E1714E"/>
    <w:rsid w:val="00E30DC3"/>
    <w:rsid w:val="00E33FF2"/>
    <w:rsid w:val="00E357FF"/>
    <w:rsid w:val="00E36552"/>
    <w:rsid w:val="00E37ADE"/>
    <w:rsid w:val="00E40219"/>
    <w:rsid w:val="00E416EA"/>
    <w:rsid w:val="00E42A50"/>
    <w:rsid w:val="00E45E3E"/>
    <w:rsid w:val="00E47248"/>
    <w:rsid w:val="00E50AE1"/>
    <w:rsid w:val="00E50AF1"/>
    <w:rsid w:val="00E522A9"/>
    <w:rsid w:val="00E52325"/>
    <w:rsid w:val="00E5386A"/>
    <w:rsid w:val="00E539D6"/>
    <w:rsid w:val="00E53E5B"/>
    <w:rsid w:val="00E55E60"/>
    <w:rsid w:val="00E614D6"/>
    <w:rsid w:val="00E61D20"/>
    <w:rsid w:val="00E6525E"/>
    <w:rsid w:val="00E66133"/>
    <w:rsid w:val="00E729C7"/>
    <w:rsid w:val="00E72A0C"/>
    <w:rsid w:val="00E734C5"/>
    <w:rsid w:val="00E745AC"/>
    <w:rsid w:val="00E74840"/>
    <w:rsid w:val="00E75C46"/>
    <w:rsid w:val="00E76BB8"/>
    <w:rsid w:val="00E81061"/>
    <w:rsid w:val="00E8109E"/>
    <w:rsid w:val="00E81201"/>
    <w:rsid w:val="00E822DE"/>
    <w:rsid w:val="00E8264A"/>
    <w:rsid w:val="00E82689"/>
    <w:rsid w:val="00E864BB"/>
    <w:rsid w:val="00E915EA"/>
    <w:rsid w:val="00E91639"/>
    <w:rsid w:val="00E91730"/>
    <w:rsid w:val="00E91D74"/>
    <w:rsid w:val="00E92599"/>
    <w:rsid w:val="00E94FBF"/>
    <w:rsid w:val="00EA0121"/>
    <w:rsid w:val="00EA0F9B"/>
    <w:rsid w:val="00EA18AC"/>
    <w:rsid w:val="00EA1B03"/>
    <w:rsid w:val="00EA2776"/>
    <w:rsid w:val="00EA2EF0"/>
    <w:rsid w:val="00EA397A"/>
    <w:rsid w:val="00EA53C7"/>
    <w:rsid w:val="00EA611B"/>
    <w:rsid w:val="00EA7C91"/>
    <w:rsid w:val="00EB326F"/>
    <w:rsid w:val="00EB463C"/>
    <w:rsid w:val="00EB4DD6"/>
    <w:rsid w:val="00EB5631"/>
    <w:rsid w:val="00EB70DA"/>
    <w:rsid w:val="00EC3DDF"/>
    <w:rsid w:val="00EC6227"/>
    <w:rsid w:val="00EC6FF9"/>
    <w:rsid w:val="00ED0C34"/>
    <w:rsid w:val="00ED3D95"/>
    <w:rsid w:val="00ED3F19"/>
    <w:rsid w:val="00ED4837"/>
    <w:rsid w:val="00ED4838"/>
    <w:rsid w:val="00ED5C3E"/>
    <w:rsid w:val="00ED5DFA"/>
    <w:rsid w:val="00ED6740"/>
    <w:rsid w:val="00ED7161"/>
    <w:rsid w:val="00ED7D00"/>
    <w:rsid w:val="00ED7EBA"/>
    <w:rsid w:val="00EE279B"/>
    <w:rsid w:val="00EE3C34"/>
    <w:rsid w:val="00EE400F"/>
    <w:rsid w:val="00EE4A19"/>
    <w:rsid w:val="00EE59E7"/>
    <w:rsid w:val="00EE5B5C"/>
    <w:rsid w:val="00EE74FD"/>
    <w:rsid w:val="00EE7CFB"/>
    <w:rsid w:val="00EE7F2E"/>
    <w:rsid w:val="00EF0B94"/>
    <w:rsid w:val="00EF2686"/>
    <w:rsid w:val="00EF5886"/>
    <w:rsid w:val="00EF64A3"/>
    <w:rsid w:val="00F00079"/>
    <w:rsid w:val="00F01356"/>
    <w:rsid w:val="00F02B19"/>
    <w:rsid w:val="00F05A40"/>
    <w:rsid w:val="00F06A3E"/>
    <w:rsid w:val="00F06F81"/>
    <w:rsid w:val="00F07561"/>
    <w:rsid w:val="00F104DA"/>
    <w:rsid w:val="00F119BA"/>
    <w:rsid w:val="00F145E5"/>
    <w:rsid w:val="00F14A84"/>
    <w:rsid w:val="00F15E3D"/>
    <w:rsid w:val="00F17F7F"/>
    <w:rsid w:val="00F17F9E"/>
    <w:rsid w:val="00F20B75"/>
    <w:rsid w:val="00F2323A"/>
    <w:rsid w:val="00F24749"/>
    <w:rsid w:val="00F25213"/>
    <w:rsid w:val="00F30CA4"/>
    <w:rsid w:val="00F3191F"/>
    <w:rsid w:val="00F33C1A"/>
    <w:rsid w:val="00F33C5F"/>
    <w:rsid w:val="00F34611"/>
    <w:rsid w:val="00F3557B"/>
    <w:rsid w:val="00F35DC3"/>
    <w:rsid w:val="00F365D9"/>
    <w:rsid w:val="00F37414"/>
    <w:rsid w:val="00F40EBE"/>
    <w:rsid w:val="00F416F9"/>
    <w:rsid w:val="00F42AEC"/>
    <w:rsid w:val="00F43192"/>
    <w:rsid w:val="00F46479"/>
    <w:rsid w:val="00F478C9"/>
    <w:rsid w:val="00F47DB9"/>
    <w:rsid w:val="00F47F6A"/>
    <w:rsid w:val="00F51B27"/>
    <w:rsid w:val="00F526AF"/>
    <w:rsid w:val="00F535F5"/>
    <w:rsid w:val="00F5423D"/>
    <w:rsid w:val="00F56086"/>
    <w:rsid w:val="00F56441"/>
    <w:rsid w:val="00F57F1F"/>
    <w:rsid w:val="00F60844"/>
    <w:rsid w:val="00F61778"/>
    <w:rsid w:val="00F625FF"/>
    <w:rsid w:val="00F63C14"/>
    <w:rsid w:val="00F649BD"/>
    <w:rsid w:val="00F64B76"/>
    <w:rsid w:val="00F64FDA"/>
    <w:rsid w:val="00F65D88"/>
    <w:rsid w:val="00F66B0D"/>
    <w:rsid w:val="00F6746D"/>
    <w:rsid w:val="00F70B3B"/>
    <w:rsid w:val="00F71B27"/>
    <w:rsid w:val="00F733E5"/>
    <w:rsid w:val="00F7431D"/>
    <w:rsid w:val="00F76FE2"/>
    <w:rsid w:val="00F81ECD"/>
    <w:rsid w:val="00F82446"/>
    <w:rsid w:val="00F84A2A"/>
    <w:rsid w:val="00F84B60"/>
    <w:rsid w:val="00F85455"/>
    <w:rsid w:val="00F854EB"/>
    <w:rsid w:val="00F86AE9"/>
    <w:rsid w:val="00F91CC1"/>
    <w:rsid w:val="00F94F44"/>
    <w:rsid w:val="00FA052C"/>
    <w:rsid w:val="00FA0AAC"/>
    <w:rsid w:val="00FA1255"/>
    <w:rsid w:val="00FA1801"/>
    <w:rsid w:val="00FA1D7D"/>
    <w:rsid w:val="00FA2272"/>
    <w:rsid w:val="00FA33A7"/>
    <w:rsid w:val="00FA34C5"/>
    <w:rsid w:val="00FA4467"/>
    <w:rsid w:val="00FA4BCB"/>
    <w:rsid w:val="00FA6F05"/>
    <w:rsid w:val="00FB07B1"/>
    <w:rsid w:val="00FB0C93"/>
    <w:rsid w:val="00FB0DE0"/>
    <w:rsid w:val="00FB12D2"/>
    <w:rsid w:val="00FB29E0"/>
    <w:rsid w:val="00FB310C"/>
    <w:rsid w:val="00FB4FA6"/>
    <w:rsid w:val="00FB636F"/>
    <w:rsid w:val="00FB7019"/>
    <w:rsid w:val="00FB74B4"/>
    <w:rsid w:val="00FB7725"/>
    <w:rsid w:val="00FB7DE0"/>
    <w:rsid w:val="00FC23DE"/>
    <w:rsid w:val="00FC24AC"/>
    <w:rsid w:val="00FC3F19"/>
    <w:rsid w:val="00FC49D4"/>
    <w:rsid w:val="00FC4D06"/>
    <w:rsid w:val="00FC65EB"/>
    <w:rsid w:val="00FC6769"/>
    <w:rsid w:val="00FC6930"/>
    <w:rsid w:val="00FC6AB7"/>
    <w:rsid w:val="00FC7D98"/>
    <w:rsid w:val="00FD0FC9"/>
    <w:rsid w:val="00FD36DD"/>
    <w:rsid w:val="00FD5044"/>
    <w:rsid w:val="00FD57AA"/>
    <w:rsid w:val="00FD598A"/>
    <w:rsid w:val="00FD689B"/>
    <w:rsid w:val="00FD6DAB"/>
    <w:rsid w:val="00FD720B"/>
    <w:rsid w:val="00FD77B7"/>
    <w:rsid w:val="00FE29E4"/>
    <w:rsid w:val="00FF0509"/>
    <w:rsid w:val="00FF0735"/>
    <w:rsid w:val="00FF1275"/>
    <w:rsid w:val="00FF2D10"/>
    <w:rsid w:val="00FF3235"/>
    <w:rsid w:val="00FF3B1E"/>
    <w:rsid w:val="00FF3F49"/>
    <w:rsid w:val="00FF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7B7"/>
    <w:pPr>
      <w:ind w:left="357" w:hanging="357"/>
      <w:jc w:val="both"/>
    </w:pPr>
    <w:rPr>
      <w:rFonts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6EDE"/>
    <w:pPr>
      <w:keepNext/>
      <w:widowControl w:val="0"/>
      <w:numPr>
        <w:numId w:val="2"/>
      </w:numPr>
      <w:suppressAutoHyphens/>
      <w:autoSpaceDE w:val="0"/>
      <w:spacing w:before="240" w:after="60"/>
      <w:jc w:val="left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5D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6EDE"/>
    <w:rPr>
      <w:rFonts w:ascii="Arial" w:hAnsi="Arial" w:cs="Arial"/>
      <w:b/>
      <w:bCs/>
      <w:kern w:val="2"/>
      <w:sz w:val="32"/>
      <w:szCs w:val="32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D5DFA"/>
    <w:rPr>
      <w:rFonts w:ascii="Cambria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3A22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C70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70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C70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7090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BD0B1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BD0B1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D921D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63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34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35539"/>
    <w:pPr>
      <w:ind w:left="357" w:hanging="357"/>
      <w:jc w:val="both"/>
    </w:pPr>
    <w:rPr>
      <w:rFonts w:cs="Times New Roman"/>
      <w:lang w:eastAsia="en-US"/>
    </w:rPr>
  </w:style>
  <w:style w:type="paragraph" w:customStyle="1" w:styleId="31">
    <w:name w:val="Основной текст 31"/>
    <w:basedOn w:val="Normal"/>
    <w:uiPriority w:val="99"/>
    <w:rsid w:val="008C6EDE"/>
    <w:pPr>
      <w:widowControl w:val="0"/>
      <w:suppressAutoHyphens/>
      <w:autoSpaceDE w:val="0"/>
      <w:spacing w:after="120"/>
      <w:ind w:left="0" w:firstLine="0"/>
      <w:jc w:val="left"/>
    </w:pPr>
    <w:rPr>
      <w:rFonts w:ascii="Times New Roman" w:hAnsi="Times New Roman"/>
      <w:sz w:val="16"/>
      <w:szCs w:val="16"/>
      <w:lang w:eastAsia="ar-SA"/>
    </w:rPr>
  </w:style>
  <w:style w:type="paragraph" w:customStyle="1" w:styleId="1">
    <w:name w:val="Абзац списка1"/>
    <w:basedOn w:val="Normal"/>
    <w:uiPriority w:val="99"/>
    <w:rsid w:val="009E65E3"/>
    <w:pPr>
      <w:spacing w:after="200" w:line="276" w:lineRule="auto"/>
      <w:ind w:left="720" w:firstLine="0"/>
      <w:contextualSpacing/>
      <w:jc w:val="left"/>
    </w:pPr>
    <w:rPr>
      <w:lang w:eastAsia="ru-RU"/>
    </w:rPr>
  </w:style>
  <w:style w:type="paragraph" w:customStyle="1" w:styleId="a">
    <w:name w:val="МУ Обычный стиль"/>
    <w:basedOn w:val="Normal"/>
    <w:autoRedefine/>
    <w:uiPriority w:val="99"/>
    <w:rsid w:val="009E65E3"/>
    <w:pPr>
      <w:tabs>
        <w:tab w:val="left" w:pos="851"/>
      </w:tabs>
      <w:autoSpaceDE w:val="0"/>
      <w:autoSpaceDN w:val="0"/>
      <w:adjustRightInd w:val="0"/>
      <w:spacing w:line="360" w:lineRule="auto"/>
      <w:ind w:left="0" w:firstLine="567"/>
    </w:pPr>
    <w:rPr>
      <w:rFonts w:ascii="Times New Roman" w:hAnsi="Times New Roman"/>
      <w:sz w:val="28"/>
      <w:szCs w:val="28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7D2ED5"/>
    <w:pPr>
      <w:ind w:left="0" w:firstLine="0"/>
      <w:jc w:val="left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D2ED5"/>
    <w:rPr>
      <w:rFonts w:ascii="Calibri" w:hAnsi="Calibri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7D2ED5"/>
    <w:rPr>
      <w:rFonts w:ascii="Times New Roman" w:hAnsi="Times New Roman"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rsid w:val="00ED5DFA"/>
    <w:pPr>
      <w:spacing w:after="120"/>
      <w:ind w:left="283"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D5D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Обычный.Название подразделения"/>
    <w:uiPriority w:val="99"/>
    <w:rsid w:val="00ED5DFA"/>
    <w:rPr>
      <w:rFonts w:ascii="SchoolBook" w:hAnsi="SchoolBook" w:cs="Times New Roman"/>
      <w:sz w:val="28"/>
      <w:szCs w:val="20"/>
    </w:rPr>
  </w:style>
  <w:style w:type="paragraph" w:customStyle="1" w:styleId="a1">
    <w:name w:val="Базовый"/>
    <w:uiPriority w:val="99"/>
    <w:rsid w:val="000243FC"/>
    <w:pPr>
      <w:tabs>
        <w:tab w:val="left" w:pos="708"/>
      </w:tabs>
      <w:suppressAutoHyphens/>
      <w:spacing w:after="200" w:line="276" w:lineRule="auto"/>
    </w:pPr>
    <w:rPr>
      <w:rFonts w:ascii="Times New Roman" w:hAnsi="Times New Roman" w:cs="Mangal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rsid w:val="00D0007C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8743FD"/>
    <w:rPr>
      <w:rFonts w:ascii="Arial" w:hAnsi="Arial" w:cs="Arial"/>
      <w:lang w:val="ru-RU" w:eastAsia="en-US" w:bidi="ar-SA"/>
    </w:rPr>
  </w:style>
  <w:style w:type="paragraph" w:customStyle="1" w:styleId="Style6">
    <w:name w:val="Style6"/>
    <w:basedOn w:val="Normal"/>
    <w:uiPriority w:val="99"/>
    <w:rsid w:val="008743FD"/>
    <w:pPr>
      <w:widowControl w:val="0"/>
      <w:autoSpaceDE w:val="0"/>
      <w:autoSpaceDN w:val="0"/>
      <w:adjustRightInd w:val="0"/>
      <w:spacing w:line="275" w:lineRule="exact"/>
      <w:ind w:left="0" w:firstLine="710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2">
    <w:name w:val="ConsPlusNormal2"/>
    <w:uiPriority w:val="99"/>
    <w:rsid w:val="00B96D2B"/>
    <w:pPr>
      <w:suppressAutoHyphens/>
    </w:pPr>
    <w:rPr>
      <w:rFonts w:ascii="Arial" w:hAnsi="Arial" w:cs="Tahoma"/>
      <w:sz w:val="20"/>
      <w:szCs w:val="24"/>
      <w:lang w:eastAsia="zh-CN" w:bidi="hi-IN"/>
    </w:rPr>
  </w:style>
  <w:style w:type="paragraph" w:customStyle="1" w:styleId="ConsPlusNormal1">
    <w:name w:val="ConsPlusNormal1"/>
    <w:uiPriority w:val="99"/>
    <w:rsid w:val="006277BB"/>
    <w:pPr>
      <w:suppressAutoHyphens/>
    </w:pPr>
    <w:rPr>
      <w:rFonts w:ascii="Arial" w:hAnsi="Arial" w:cs="Tahoma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6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tai.tomskinvest.ru" TargetMode="External"/><Relationship Id="rId13" Type="http://schemas.openxmlformats.org/officeDocument/2006/relationships/hyperlink" Target="consultantplus://offline/ref=7E80597EB7397CC072253BA0EA731C1EC7B5C210F0F1F3218348642729X823J" TargetMode="External"/><Relationship Id="rId18" Type="http://schemas.openxmlformats.org/officeDocument/2006/relationships/hyperlink" Target="http://to70.rosreestr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DEF3684B016FF3F24E3D363A29BEEB5B6C2AE3BD15CC01F2B45D2IF2EF" TargetMode="External"/><Relationship Id="rId17" Type="http://schemas.openxmlformats.org/officeDocument/2006/relationships/hyperlink" Target="http://kopilovosp.tomsk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6508FF6316F61B128BC03D8174E87F9EBA8FF7A42DD327AD045D76EFBD704C1483CCE14FFk5AC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opilovosp.tomsk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6508FF6316F61B128BC03D8174E87F9EBA9F97E4ADC327AD045D76EFBD704C1483CCE16FD56k3A5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AB76CC07DAC348E0003252618D478DE49A5565812B936359D7D8DD6BE6332H" TargetMode="External"/><Relationship Id="rId19" Type="http://schemas.openxmlformats.org/officeDocument/2006/relationships/hyperlink" Target="http://fkpr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pilovosp.tomsk.ru/" TargetMode="External"/><Relationship Id="rId14" Type="http://schemas.openxmlformats.org/officeDocument/2006/relationships/hyperlink" Target="file:///C:\Users\Alex\Desktop\&#1044;&#1083;&#1103;%20&#1040;&#1076;&#1084;.%20&#1088;&#1077;&#1075;.%20&#1087;&#1086;%20&#1060;&#1047;-171\&#1044;&#1048;&#1047;&#1054;%20&#1040;&#1044;&#1052;.&#1056;&#1045;&#1043;\14\Proekt%20novogo%20reglamenta%20(3).rt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620</TotalTime>
  <Pages>20</Pages>
  <Words>8792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Александра</cp:lastModifiedBy>
  <cp:revision>141</cp:revision>
  <cp:lastPrinted>2015-07-10T08:14:00Z</cp:lastPrinted>
  <dcterms:created xsi:type="dcterms:W3CDTF">2015-04-16T02:26:00Z</dcterms:created>
  <dcterms:modified xsi:type="dcterms:W3CDTF">2015-09-22T10:33:00Z</dcterms:modified>
</cp:coreProperties>
</file>